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F1" w:rsidRDefault="007F56F1" w:rsidP="00DD4878">
      <w:pPr>
        <w:pStyle w:val="DefaultText2"/>
        <w:jc w:val="center"/>
        <w:rPr>
          <w:b/>
          <w:sz w:val="28"/>
          <w:szCs w:val="28"/>
          <w:lang w:val="ro-RO"/>
        </w:rPr>
      </w:pPr>
    </w:p>
    <w:p w:rsidR="00346189" w:rsidRPr="00AD0F7B" w:rsidRDefault="00B70FEB" w:rsidP="00DD4878">
      <w:pPr>
        <w:pStyle w:val="DefaultText2"/>
        <w:jc w:val="center"/>
        <w:rPr>
          <w:b/>
          <w:sz w:val="28"/>
          <w:szCs w:val="28"/>
          <w:lang w:val="ro-RO"/>
        </w:rPr>
      </w:pPr>
      <w:r w:rsidRPr="00AD0F7B">
        <w:rPr>
          <w:b/>
          <w:sz w:val="28"/>
          <w:szCs w:val="28"/>
          <w:lang w:val="ro-RO"/>
        </w:rPr>
        <w:t>CONTRACT DE LUCRĂRI</w:t>
      </w:r>
    </w:p>
    <w:p w:rsidR="00346189" w:rsidRPr="00AD0F7B" w:rsidRDefault="00346189" w:rsidP="003A19D7">
      <w:pPr>
        <w:pStyle w:val="DefaultText2"/>
        <w:jc w:val="center"/>
        <w:rPr>
          <w:b/>
          <w:sz w:val="28"/>
          <w:szCs w:val="28"/>
          <w:lang w:val="ro-RO"/>
        </w:rPr>
      </w:pPr>
      <w:r w:rsidRPr="00AD0F7B">
        <w:rPr>
          <w:b/>
          <w:sz w:val="28"/>
          <w:szCs w:val="28"/>
          <w:lang w:val="ro-RO"/>
        </w:rPr>
        <w:t>nr.</w:t>
      </w:r>
      <w:r w:rsidR="000D48BC" w:rsidRPr="000D48BC">
        <w:t xml:space="preserve"> </w:t>
      </w:r>
      <w:r w:rsidR="00E17A83" w:rsidRPr="00E17A83">
        <w:rPr>
          <w:b/>
          <w:sz w:val="28"/>
          <w:szCs w:val="28"/>
          <w:lang w:val="ro-RO"/>
        </w:rPr>
        <w:t>25215/07.04.2020</w:t>
      </w:r>
      <w:bookmarkStart w:id="0" w:name="_GoBack"/>
      <w:bookmarkEnd w:id="0"/>
      <w:r w:rsidR="009A5F30">
        <w:rPr>
          <w:b/>
          <w:sz w:val="28"/>
          <w:szCs w:val="28"/>
          <w:lang w:val="ro-RO"/>
        </w:rPr>
        <w:t xml:space="preserve">  </w:t>
      </w:r>
      <w:r w:rsidR="00BB5696">
        <w:rPr>
          <w:b/>
          <w:sz w:val="28"/>
          <w:szCs w:val="28"/>
          <w:lang w:val="ro-RO"/>
        </w:rPr>
        <w:t xml:space="preserve">      </w:t>
      </w:r>
    </w:p>
    <w:p w:rsidR="00346189" w:rsidRPr="00722A5A" w:rsidRDefault="00346189" w:rsidP="00BA62EF">
      <w:pPr>
        <w:pStyle w:val="DefaultText"/>
        <w:ind w:left="-284"/>
        <w:jc w:val="both"/>
        <w:rPr>
          <w:b/>
          <w:szCs w:val="24"/>
          <w:lang w:val="ro-RO"/>
        </w:rPr>
      </w:pPr>
    </w:p>
    <w:p w:rsidR="00346189" w:rsidRPr="00722A5A" w:rsidRDefault="00346189" w:rsidP="00D60D93">
      <w:pPr>
        <w:ind w:firstLine="720"/>
        <w:jc w:val="both"/>
        <w:rPr>
          <w:rFonts w:ascii="Times New Roman" w:hAnsi="Times New Roman"/>
          <w:sz w:val="24"/>
          <w:szCs w:val="24"/>
          <w:lang w:val="ro-RO"/>
        </w:rPr>
      </w:pPr>
      <w:r w:rsidRPr="00722A5A">
        <w:rPr>
          <w:rFonts w:ascii="Times New Roman" w:hAnsi="Times New Roman"/>
          <w:sz w:val="24"/>
          <w:szCs w:val="24"/>
          <w:lang w:val="ro-RO"/>
        </w:rPr>
        <w:t xml:space="preserve">În temeiul </w:t>
      </w:r>
      <w:r w:rsidR="00B70FEB">
        <w:rPr>
          <w:rFonts w:ascii="Times New Roman" w:hAnsi="Times New Roman"/>
          <w:sz w:val="24"/>
          <w:szCs w:val="24"/>
          <w:lang w:val="ro-RO"/>
        </w:rPr>
        <w:t>Legii 98/2016</w:t>
      </w:r>
      <w:r w:rsidRPr="00722A5A">
        <w:rPr>
          <w:rFonts w:ascii="Times New Roman" w:hAnsi="Times New Roman"/>
          <w:sz w:val="24"/>
          <w:szCs w:val="24"/>
          <w:lang w:val="ro-RO"/>
        </w:rPr>
        <w:t xml:space="preserve"> privind achiziţ</w:t>
      </w:r>
      <w:r w:rsidR="00B70FEB">
        <w:rPr>
          <w:rFonts w:ascii="Times New Roman" w:hAnsi="Times New Roman"/>
          <w:sz w:val="24"/>
          <w:szCs w:val="24"/>
          <w:lang w:val="ro-RO"/>
        </w:rPr>
        <w:t>i</w:t>
      </w:r>
      <w:r w:rsidRPr="00722A5A">
        <w:rPr>
          <w:rFonts w:ascii="Times New Roman" w:hAnsi="Times New Roman"/>
          <w:sz w:val="24"/>
          <w:szCs w:val="24"/>
          <w:lang w:val="ro-RO"/>
        </w:rPr>
        <w:t>i</w:t>
      </w:r>
      <w:r w:rsidR="00B70FEB">
        <w:rPr>
          <w:rFonts w:ascii="Times New Roman" w:hAnsi="Times New Roman"/>
          <w:sz w:val="24"/>
          <w:szCs w:val="24"/>
          <w:lang w:val="ro-RO"/>
        </w:rPr>
        <w:t>le publice</w:t>
      </w:r>
      <w:r w:rsidRPr="00722A5A">
        <w:rPr>
          <w:rFonts w:ascii="Times New Roman" w:hAnsi="Times New Roman"/>
          <w:sz w:val="24"/>
          <w:szCs w:val="24"/>
          <w:lang w:val="ro-RO"/>
        </w:rPr>
        <w:t xml:space="preserve"> s-a încheiat prezentul contract de lucrări</w:t>
      </w:r>
    </w:p>
    <w:p w:rsidR="00B70FEB" w:rsidRPr="00B70FEB" w:rsidRDefault="00B70FEB" w:rsidP="007F56F1">
      <w:pPr>
        <w:pStyle w:val="Indentcorptext21"/>
        <w:ind w:right="-360" w:firstLine="720"/>
        <w:rPr>
          <w:color w:val="000000"/>
          <w:sz w:val="24"/>
          <w:szCs w:val="24"/>
        </w:rPr>
      </w:pPr>
      <w:r>
        <w:rPr>
          <w:b/>
          <w:color w:val="000000"/>
          <w:sz w:val="24"/>
          <w:szCs w:val="24"/>
        </w:rPr>
        <w:t>î</w:t>
      </w:r>
      <w:r w:rsidR="00074541" w:rsidRPr="00B70FEB">
        <w:rPr>
          <w:b/>
          <w:color w:val="000000"/>
          <w:sz w:val="24"/>
          <w:szCs w:val="24"/>
        </w:rPr>
        <w:t>ntre</w:t>
      </w:r>
      <w:r>
        <w:rPr>
          <w:color w:val="000000"/>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B70FEB" w:rsidRPr="00B70FEB" w:rsidTr="00B70FEB">
        <w:tc>
          <w:tcPr>
            <w:tcW w:w="10172" w:type="dxa"/>
            <w:shd w:val="clear" w:color="auto" w:fill="auto"/>
          </w:tcPr>
          <w:p w:rsidR="00B70FEB" w:rsidRDefault="00B70FEB" w:rsidP="004C3D72">
            <w:pPr>
              <w:autoSpaceDE w:val="0"/>
              <w:autoSpaceDN w:val="0"/>
              <w:adjustRightInd w:val="0"/>
              <w:jc w:val="both"/>
              <w:rPr>
                <w:rFonts w:ascii="Times New Roman" w:hAnsi="Times New Roman"/>
                <w:b/>
                <w:sz w:val="24"/>
                <w:szCs w:val="24"/>
                <w:lang w:val="ro-RO"/>
              </w:rPr>
            </w:pPr>
            <w:r w:rsidRPr="00B70FEB">
              <w:rPr>
                <w:rFonts w:ascii="Times New Roman" w:hAnsi="Times New Roman"/>
                <w:b/>
                <w:sz w:val="24"/>
                <w:szCs w:val="24"/>
                <w:lang w:val="ro-RO"/>
              </w:rPr>
              <w:t>MUNICIPIUL ARAD</w:t>
            </w:r>
            <w:r w:rsidRPr="00B70FEB">
              <w:rPr>
                <w:rFonts w:ascii="Times New Roman" w:hAnsi="Times New Roman"/>
                <w:sz w:val="24"/>
                <w:szCs w:val="24"/>
                <w:lang w:val="ro-RO"/>
              </w:rPr>
              <w:t xml:space="preserve">, cu sediul în B-dul Revoluţiei nr. 75, telefon 0257/281850, fax 0257/284744, cod </w:t>
            </w:r>
            <w:r w:rsidR="00CD69B8">
              <w:rPr>
                <w:rFonts w:ascii="Times New Roman" w:hAnsi="Times New Roman"/>
                <w:sz w:val="24"/>
                <w:szCs w:val="24"/>
                <w:lang w:val="ro-RO"/>
              </w:rPr>
              <w:t xml:space="preserve">fiscal 3519925, cont </w:t>
            </w:r>
            <w:r w:rsidR="00CE5AB8" w:rsidRPr="00CE5AB8">
              <w:rPr>
                <w:rFonts w:ascii="Times New Roman" w:hAnsi="Times New Roman"/>
                <w:sz w:val="24"/>
                <w:szCs w:val="24"/>
                <w:lang w:val="ro-RO"/>
              </w:rPr>
              <w:t>RO42TREZ24A740600200130X</w:t>
            </w:r>
            <w:r w:rsidRPr="00B70FEB">
              <w:rPr>
                <w:rFonts w:ascii="Times New Roman" w:hAnsi="Times New Roman"/>
                <w:sz w:val="24"/>
                <w:szCs w:val="24"/>
                <w:lang w:val="ro-RO"/>
              </w:rPr>
              <w:t xml:space="preserve">, deschis la Trezoreria Municipiului Arad, </w:t>
            </w:r>
            <w:r w:rsidRPr="00B70FEB">
              <w:rPr>
                <w:rFonts w:ascii="Times New Roman" w:hAnsi="Times New Roman"/>
                <w:b/>
                <w:sz w:val="24"/>
                <w:szCs w:val="24"/>
                <w:lang w:val="ro-RO"/>
              </w:rPr>
              <w:t xml:space="preserve">reprezentată prin </w:t>
            </w:r>
            <w:r w:rsidR="00527800">
              <w:rPr>
                <w:rFonts w:ascii="Times New Roman" w:hAnsi="Times New Roman"/>
                <w:b/>
                <w:sz w:val="24"/>
                <w:szCs w:val="24"/>
                <w:lang w:val="ro-RO"/>
              </w:rPr>
              <w:t xml:space="preserve">dl. BIBART CALIN </w:t>
            </w:r>
            <w:r w:rsidRPr="00B70FEB">
              <w:rPr>
                <w:rFonts w:ascii="Times New Roman" w:hAnsi="Times New Roman"/>
                <w:b/>
                <w:sz w:val="24"/>
                <w:szCs w:val="24"/>
                <w:lang w:val="ro-RO"/>
              </w:rPr>
              <w:t xml:space="preserve"> – Primar și dna. Claudia Grozavu, Director economic</w:t>
            </w:r>
          </w:p>
          <w:p w:rsidR="00527800" w:rsidRPr="00B70FEB" w:rsidRDefault="00527800" w:rsidP="004C3D72">
            <w:pPr>
              <w:autoSpaceDE w:val="0"/>
              <w:autoSpaceDN w:val="0"/>
              <w:adjustRightInd w:val="0"/>
              <w:jc w:val="both"/>
              <w:rPr>
                <w:rFonts w:ascii="Times New Roman" w:hAnsi="Times New Roman"/>
                <w:sz w:val="24"/>
                <w:szCs w:val="24"/>
                <w:lang w:val="ro-RO"/>
              </w:rPr>
            </w:pPr>
          </w:p>
        </w:tc>
      </w:tr>
    </w:tbl>
    <w:p w:rsidR="00B70FEB" w:rsidRDefault="00B70FEB" w:rsidP="00B70FEB">
      <w:pPr>
        <w:suppressAutoHyphens w:val="0"/>
        <w:ind w:firstLine="720"/>
        <w:jc w:val="both"/>
        <w:rPr>
          <w:rFonts w:ascii="Times New Roman" w:hAnsi="Times New Roman"/>
          <w:b/>
          <w:sz w:val="22"/>
          <w:szCs w:val="22"/>
          <w:lang w:val="ro-RO" w:eastAsia="en-US"/>
        </w:rPr>
      </w:pPr>
      <w:proofErr w:type="spellStart"/>
      <w:proofErr w:type="gramStart"/>
      <w:r w:rsidRPr="00B70FEB">
        <w:rPr>
          <w:rFonts w:ascii="Times New Roman" w:hAnsi="Times New Roman"/>
          <w:sz w:val="22"/>
          <w:szCs w:val="22"/>
          <w:lang w:val="es-ES" w:eastAsia="en-US"/>
        </w:rPr>
        <w:t>în</w:t>
      </w:r>
      <w:proofErr w:type="spellEnd"/>
      <w:proofErr w:type="gramEnd"/>
      <w:r w:rsidRPr="00B70FEB">
        <w:rPr>
          <w:rFonts w:ascii="Times New Roman" w:hAnsi="Times New Roman"/>
          <w:sz w:val="22"/>
          <w:szCs w:val="22"/>
          <w:lang w:val="es-ES" w:eastAsia="en-US"/>
        </w:rPr>
        <w:t xml:space="preserve"> </w:t>
      </w:r>
      <w:proofErr w:type="spellStart"/>
      <w:r w:rsidRPr="00B70FEB">
        <w:rPr>
          <w:rFonts w:ascii="Times New Roman" w:hAnsi="Times New Roman"/>
          <w:sz w:val="22"/>
          <w:szCs w:val="22"/>
          <w:lang w:val="es-ES" w:eastAsia="en-US"/>
        </w:rPr>
        <w:t>calitate</w:t>
      </w:r>
      <w:proofErr w:type="spellEnd"/>
      <w:r w:rsidRPr="00B70FEB">
        <w:rPr>
          <w:rFonts w:ascii="Times New Roman" w:hAnsi="Times New Roman"/>
          <w:sz w:val="22"/>
          <w:szCs w:val="22"/>
          <w:lang w:val="es-ES" w:eastAsia="en-US"/>
        </w:rPr>
        <w:t xml:space="preserve"> de </w:t>
      </w:r>
      <w:r w:rsidRPr="00B70FEB">
        <w:rPr>
          <w:rFonts w:ascii="Times New Roman" w:hAnsi="Times New Roman"/>
          <w:b/>
          <w:sz w:val="22"/>
          <w:szCs w:val="22"/>
          <w:lang w:val="es-ES" w:eastAsia="en-US"/>
        </w:rPr>
        <w:t>ACHIZITOR</w:t>
      </w:r>
      <w:r w:rsidRPr="00B70FEB">
        <w:rPr>
          <w:rFonts w:ascii="Times New Roman" w:hAnsi="Times New Roman"/>
          <w:sz w:val="22"/>
          <w:szCs w:val="22"/>
          <w:lang w:val="es-ES" w:eastAsia="en-US"/>
        </w:rPr>
        <w:t>,</w:t>
      </w:r>
      <w:r w:rsidRPr="00B70FEB">
        <w:rPr>
          <w:rFonts w:ascii="Times New Roman" w:hAnsi="Times New Roman"/>
          <w:b/>
          <w:sz w:val="22"/>
          <w:szCs w:val="22"/>
          <w:lang w:val="es-ES" w:eastAsia="en-US"/>
        </w:rPr>
        <w:t xml:space="preserve"> </w:t>
      </w:r>
      <w:r w:rsidRPr="00B70FEB">
        <w:rPr>
          <w:rFonts w:ascii="Times New Roman" w:hAnsi="Times New Roman"/>
          <w:sz w:val="22"/>
          <w:szCs w:val="22"/>
          <w:lang w:val="ro-RO" w:eastAsia="en-US"/>
        </w:rPr>
        <w:t xml:space="preserve">pe de o parte, </w:t>
      </w:r>
      <w:r w:rsidRPr="00B70FEB">
        <w:rPr>
          <w:rFonts w:ascii="Times New Roman" w:hAnsi="Times New Roman"/>
          <w:b/>
          <w:sz w:val="22"/>
          <w:szCs w:val="22"/>
          <w:lang w:val="ro-RO" w:eastAsia="en-US"/>
        </w:rPr>
        <w:t>şi</w:t>
      </w:r>
    </w:p>
    <w:p w:rsidR="00B70FEB" w:rsidRDefault="00B70FEB" w:rsidP="00B70FEB">
      <w:pPr>
        <w:suppressAutoHyphens w:val="0"/>
        <w:ind w:firstLine="720"/>
        <w:jc w:val="both"/>
        <w:rPr>
          <w:rFonts w:ascii="Times New Roman" w:hAnsi="Times New Roman"/>
          <w:b/>
          <w:sz w:val="22"/>
          <w:szCs w:val="22"/>
          <w:lang w:val="ro-RO"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B70FEB" w:rsidRPr="004C3D72" w:rsidTr="004C3D72">
        <w:tc>
          <w:tcPr>
            <w:tcW w:w="10172" w:type="dxa"/>
            <w:shd w:val="clear" w:color="auto" w:fill="auto"/>
          </w:tcPr>
          <w:p w:rsidR="00B70FEB" w:rsidRPr="00CE5AB8" w:rsidRDefault="00BB5696" w:rsidP="0063266A">
            <w:pPr>
              <w:suppressAutoHyphens w:val="0"/>
              <w:spacing w:line="276" w:lineRule="auto"/>
              <w:jc w:val="both"/>
              <w:rPr>
                <w:rFonts w:ascii="Times New Roman" w:hAnsi="Times New Roman"/>
                <w:b/>
                <w:sz w:val="24"/>
                <w:szCs w:val="24"/>
                <w:lang w:val="ro-RO" w:eastAsia="en-US"/>
              </w:rPr>
            </w:pPr>
            <w:r w:rsidRPr="00BB5696">
              <w:rPr>
                <w:rFonts w:ascii="Times New Roman" w:hAnsi="Times New Roman"/>
                <w:b/>
                <w:sz w:val="24"/>
                <w:szCs w:val="24"/>
                <w:lang w:val="ro-RO" w:eastAsia="en-US"/>
              </w:rPr>
              <w:t>SC TANSSAM SRL</w:t>
            </w:r>
            <w:r w:rsidRPr="00BB5696">
              <w:rPr>
                <w:rFonts w:ascii="Times New Roman" w:hAnsi="Times New Roman"/>
                <w:bCs/>
                <w:sz w:val="24"/>
                <w:szCs w:val="24"/>
                <w:lang w:val="ro-RO" w:eastAsia="en-US"/>
              </w:rPr>
              <w:t>.</w:t>
            </w:r>
          </w:p>
        </w:tc>
      </w:tr>
    </w:tbl>
    <w:p w:rsidR="00B70FEB" w:rsidRPr="00B70FEB" w:rsidRDefault="00B70FEB" w:rsidP="00B70FEB">
      <w:pPr>
        <w:suppressAutoHyphens w:val="0"/>
        <w:autoSpaceDE w:val="0"/>
        <w:autoSpaceDN w:val="0"/>
        <w:adjustRightInd w:val="0"/>
        <w:ind w:firstLine="720"/>
        <w:jc w:val="both"/>
        <w:rPr>
          <w:rFonts w:ascii="Times New Roman" w:hAnsi="Times New Roman"/>
          <w:sz w:val="22"/>
          <w:szCs w:val="22"/>
          <w:lang w:val="ro-RO" w:eastAsia="en-US"/>
        </w:rPr>
      </w:pPr>
      <w:r w:rsidRPr="00B70FEB">
        <w:rPr>
          <w:rFonts w:ascii="Times New Roman" w:hAnsi="Times New Roman"/>
          <w:sz w:val="22"/>
          <w:szCs w:val="22"/>
          <w:lang w:val="ro-RO" w:eastAsia="en-US"/>
        </w:rPr>
        <w:t xml:space="preserve">în calitate de </w:t>
      </w:r>
      <w:r>
        <w:rPr>
          <w:rFonts w:ascii="Times New Roman" w:hAnsi="Times New Roman"/>
          <w:b/>
          <w:sz w:val="22"/>
          <w:szCs w:val="22"/>
          <w:lang w:val="ro-RO" w:eastAsia="en-US"/>
        </w:rPr>
        <w:t>EXECUTANT</w:t>
      </w:r>
      <w:r w:rsidRPr="00B70FEB">
        <w:rPr>
          <w:rFonts w:ascii="Times New Roman" w:hAnsi="Times New Roman"/>
          <w:sz w:val="22"/>
          <w:szCs w:val="22"/>
          <w:lang w:val="ro-RO" w:eastAsia="en-US"/>
        </w:rPr>
        <w:t>, pe de altă parte.</w:t>
      </w:r>
    </w:p>
    <w:p w:rsidR="00B70FEB" w:rsidRDefault="00B70FEB" w:rsidP="00B70FEB">
      <w:pPr>
        <w:suppressAutoHyphens w:val="0"/>
        <w:ind w:firstLine="720"/>
        <w:jc w:val="both"/>
        <w:rPr>
          <w:rFonts w:ascii="Times New Roman" w:hAnsi="Times New Roman"/>
          <w:b/>
          <w:sz w:val="22"/>
          <w:szCs w:val="22"/>
          <w:lang w:val="ro-RO" w:eastAsia="en-US"/>
        </w:rPr>
      </w:pPr>
    </w:p>
    <w:p w:rsidR="00B6496D" w:rsidRPr="00B70FEB" w:rsidRDefault="00B6496D" w:rsidP="00B70FEB">
      <w:pPr>
        <w:suppressAutoHyphens w:val="0"/>
        <w:ind w:firstLine="720"/>
        <w:jc w:val="both"/>
        <w:rPr>
          <w:rFonts w:ascii="Times New Roman" w:hAnsi="Times New Roman"/>
          <w:b/>
          <w:sz w:val="22"/>
          <w:szCs w:val="22"/>
          <w:lang w:val="ro-RO" w:eastAsia="en-US"/>
        </w:rPr>
      </w:pPr>
    </w:p>
    <w:p w:rsidR="00346189" w:rsidRPr="00722A5A" w:rsidRDefault="00346189" w:rsidP="00B70FEB">
      <w:pPr>
        <w:pStyle w:val="DefaultText2"/>
        <w:ind w:firstLine="720"/>
        <w:jc w:val="both"/>
        <w:rPr>
          <w:b/>
          <w:i/>
          <w:lang w:val="ro-RO"/>
        </w:rPr>
      </w:pPr>
      <w:r w:rsidRPr="00722A5A">
        <w:rPr>
          <w:b/>
          <w:i/>
          <w:lang w:val="ro-RO"/>
        </w:rPr>
        <w:t xml:space="preserve">2. Definiţii </w:t>
      </w:r>
    </w:p>
    <w:p w:rsidR="00346189" w:rsidRPr="00722A5A" w:rsidRDefault="00B70FEB" w:rsidP="00B70FEB">
      <w:pPr>
        <w:pStyle w:val="DefaultText2"/>
        <w:ind w:firstLine="720"/>
        <w:jc w:val="both"/>
        <w:rPr>
          <w:lang w:val="ro-RO"/>
        </w:rPr>
      </w:pPr>
      <w:r>
        <w:rPr>
          <w:lang w:val="ro-RO"/>
        </w:rPr>
        <w:t>2.1</w:t>
      </w:r>
      <w:r w:rsidR="00346189" w:rsidRPr="00722A5A">
        <w:rPr>
          <w:lang w:val="ro-RO"/>
        </w:rPr>
        <w:t xml:space="preserve"> În prezentul contract următorii termeni vor fi interpretaţi astfel:</w:t>
      </w:r>
    </w:p>
    <w:p w:rsidR="00346189" w:rsidRPr="00722A5A" w:rsidRDefault="00346189" w:rsidP="00B70FEB">
      <w:pPr>
        <w:pStyle w:val="DefaultText2"/>
        <w:numPr>
          <w:ilvl w:val="4"/>
          <w:numId w:val="9"/>
        </w:numPr>
        <w:tabs>
          <w:tab w:val="left" w:pos="360"/>
        </w:tabs>
        <w:jc w:val="both"/>
        <w:rPr>
          <w:lang w:val="ro-RO"/>
        </w:rPr>
      </w:pPr>
      <w:r w:rsidRPr="00722A5A">
        <w:rPr>
          <w:b/>
          <w:i/>
          <w:lang w:val="ro-RO"/>
        </w:rPr>
        <w:t>contract</w:t>
      </w:r>
      <w:r w:rsidRPr="00722A5A">
        <w:rPr>
          <w:lang w:val="ro-RO"/>
        </w:rPr>
        <w:t xml:space="preserve"> – reprezintă prezentul contract şi toate Anexele sale;</w:t>
      </w:r>
    </w:p>
    <w:p w:rsidR="00346189" w:rsidRPr="00722A5A" w:rsidRDefault="00346189" w:rsidP="00B70FEB">
      <w:pPr>
        <w:pStyle w:val="DefaultText2"/>
        <w:numPr>
          <w:ilvl w:val="4"/>
          <w:numId w:val="9"/>
        </w:numPr>
        <w:tabs>
          <w:tab w:val="left" w:pos="360"/>
        </w:tabs>
        <w:jc w:val="both"/>
        <w:rPr>
          <w:lang w:val="ro-RO"/>
        </w:rPr>
      </w:pPr>
      <w:r w:rsidRPr="00722A5A">
        <w:rPr>
          <w:b/>
          <w:i/>
          <w:lang w:val="ro-RO"/>
        </w:rPr>
        <w:t>achizitor şi executant</w:t>
      </w:r>
      <w:r w:rsidRPr="00722A5A">
        <w:rPr>
          <w:lang w:val="ro-RO"/>
        </w:rPr>
        <w:t xml:space="preserve"> - părţile contractante, aşa cum sunt acestea numite în prezentul contract;</w:t>
      </w:r>
    </w:p>
    <w:p w:rsidR="00346189" w:rsidRPr="00722A5A" w:rsidRDefault="00346189" w:rsidP="00B70FEB">
      <w:pPr>
        <w:pStyle w:val="DefaultText2"/>
        <w:numPr>
          <w:ilvl w:val="4"/>
          <w:numId w:val="9"/>
        </w:numPr>
        <w:tabs>
          <w:tab w:val="left" w:pos="360"/>
        </w:tabs>
        <w:jc w:val="both"/>
        <w:rPr>
          <w:lang w:val="ro-RO"/>
        </w:rPr>
      </w:pPr>
      <w:r w:rsidRPr="00722A5A">
        <w:rPr>
          <w:b/>
          <w:i/>
          <w:lang w:val="ro-RO"/>
        </w:rPr>
        <w:t>preţul contractului</w:t>
      </w:r>
      <w:r w:rsidRPr="00722A5A">
        <w:rPr>
          <w:lang w:val="ro-RO"/>
        </w:rPr>
        <w:t xml:space="preserve"> - preţul plătibil executantului de către achizitor, în baza contractului pentru îndeplinirea integrală şi corespunzătoare a tuturor obligaţiilor sale, asumate prin contract;</w:t>
      </w:r>
    </w:p>
    <w:p w:rsidR="00346189" w:rsidRPr="00722A5A" w:rsidRDefault="00346189" w:rsidP="00B70FEB">
      <w:pPr>
        <w:pStyle w:val="DefaultText2"/>
        <w:numPr>
          <w:ilvl w:val="4"/>
          <w:numId w:val="9"/>
        </w:numPr>
        <w:tabs>
          <w:tab w:val="left" w:pos="360"/>
        </w:tabs>
        <w:jc w:val="both"/>
        <w:rPr>
          <w:lang w:val="ro-RO"/>
        </w:rPr>
      </w:pPr>
      <w:r w:rsidRPr="00722A5A">
        <w:rPr>
          <w:b/>
          <w:i/>
          <w:lang w:val="ro-RO"/>
        </w:rPr>
        <w:t>amplasamentul lucrării</w:t>
      </w:r>
      <w:r w:rsidRPr="00722A5A">
        <w:rPr>
          <w:i/>
          <w:lang w:val="ro-RO"/>
        </w:rPr>
        <w:t xml:space="preserve"> -</w:t>
      </w:r>
      <w:r w:rsidRPr="00722A5A">
        <w:rPr>
          <w:lang w:val="ro-RO"/>
        </w:rPr>
        <w:t xml:space="preserve"> locul unde  executantul execută lucrarea;</w:t>
      </w:r>
    </w:p>
    <w:p w:rsidR="00346189" w:rsidRPr="00722A5A" w:rsidRDefault="00346189" w:rsidP="00B70FEB">
      <w:pPr>
        <w:pStyle w:val="DefaultText2"/>
        <w:numPr>
          <w:ilvl w:val="4"/>
          <w:numId w:val="9"/>
        </w:numPr>
        <w:tabs>
          <w:tab w:val="left" w:pos="360"/>
        </w:tabs>
        <w:jc w:val="both"/>
        <w:rPr>
          <w:lang w:val="ro-RO"/>
        </w:rPr>
      </w:pPr>
      <w:r w:rsidRPr="00722A5A">
        <w:rPr>
          <w:b/>
          <w:i/>
          <w:lang w:val="ro-RO"/>
        </w:rPr>
        <w:t>forta majoră</w:t>
      </w:r>
      <w:r w:rsidRPr="00722A5A">
        <w:rPr>
          <w:i/>
          <w:lang w:val="ro-RO"/>
        </w:rPr>
        <w:t xml:space="preserve"> </w:t>
      </w:r>
      <w:r w:rsidRPr="00722A5A">
        <w:rPr>
          <w:lang w:val="ro-RO"/>
        </w:rPr>
        <w:t>-  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w:t>
      </w:r>
      <w:r w:rsidRPr="00722A5A">
        <w:rPr>
          <w:i/>
          <w:lang w:val="ro-RO"/>
        </w:rPr>
        <w:t xml:space="preserve"> </w:t>
      </w:r>
      <w:r w:rsidRPr="00722A5A">
        <w:rPr>
          <w:lang w:val="ro-RO"/>
        </w:rPr>
        <w:t>Nu este considerat forţă majoră un eveniment asemenea celor de mai sus care, fără a crea o imposibilitate de executare, face extrem de costisitoare executarea obligaţiilor uneia din părţi.</w:t>
      </w:r>
    </w:p>
    <w:p w:rsidR="00665DCF" w:rsidRPr="00722A5A" w:rsidRDefault="00346189" w:rsidP="00B70FEB">
      <w:pPr>
        <w:pStyle w:val="DefaultText2"/>
        <w:numPr>
          <w:ilvl w:val="4"/>
          <w:numId w:val="9"/>
        </w:numPr>
        <w:tabs>
          <w:tab w:val="left" w:pos="360"/>
        </w:tabs>
        <w:jc w:val="both"/>
        <w:rPr>
          <w:lang w:val="ro-RO"/>
        </w:rPr>
      </w:pPr>
      <w:r w:rsidRPr="00722A5A">
        <w:rPr>
          <w:i/>
          <w:lang w:val="ro-RO"/>
        </w:rPr>
        <w:t xml:space="preserve">zi </w:t>
      </w:r>
      <w:r w:rsidRPr="00722A5A">
        <w:rPr>
          <w:lang w:val="ro-RO"/>
        </w:rPr>
        <w:t xml:space="preserve">- zi calendaristică; </w:t>
      </w:r>
      <w:r w:rsidRPr="00722A5A">
        <w:rPr>
          <w:i/>
          <w:lang w:val="ro-RO"/>
        </w:rPr>
        <w:t>an</w:t>
      </w:r>
      <w:r w:rsidRPr="00722A5A">
        <w:rPr>
          <w:lang w:val="ro-RO"/>
        </w:rPr>
        <w:t xml:space="preserve"> - 365 zile.</w:t>
      </w:r>
    </w:p>
    <w:p w:rsidR="00665DCF" w:rsidRDefault="00665DCF" w:rsidP="00665DCF">
      <w:pPr>
        <w:pStyle w:val="DefaultText2"/>
        <w:tabs>
          <w:tab w:val="left" w:pos="360"/>
        </w:tabs>
        <w:jc w:val="both"/>
        <w:rPr>
          <w:lang w:val="ro-RO"/>
        </w:rPr>
      </w:pPr>
    </w:p>
    <w:p w:rsidR="00B6496D" w:rsidRPr="00722A5A" w:rsidRDefault="00B6496D" w:rsidP="00665DCF">
      <w:pPr>
        <w:pStyle w:val="DefaultText2"/>
        <w:tabs>
          <w:tab w:val="left" w:pos="360"/>
        </w:tabs>
        <w:jc w:val="both"/>
        <w:rPr>
          <w:lang w:val="ro-RO"/>
        </w:rPr>
      </w:pPr>
    </w:p>
    <w:p w:rsidR="00346189" w:rsidRPr="00722A5A" w:rsidRDefault="00346189" w:rsidP="00822FB6">
      <w:pPr>
        <w:pStyle w:val="DefaultText"/>
        <w:ind w:firstLine="720"/>
        <w:jc w:val="both"/>
        <w:rPr>
          <w:b/>
          <w:i/>
          <w:szCs w:val="24"/>
          <w:lang w:val="ro-RO"/>
        </w:rPr>
      </w:pPr>
      <w:r w:rsidRPr="00722A5A">
        <w:rPr>
          <w:b/>
          <w:szCs w:val="24"/>
          <w:lang w:val="ro-RO"/>
        </w:rPr>
        <w:t xml:space="preserve">3. </w:t>
      </w:r>
      <w:r w:rsidRPr="00722A5A">
        <w:rPr>
          <w:b/>
          <w:i/>
          <w:szCs w:val="24"/>
          <w:lang w:val="ro-RO"/>
        </w:rPr>
        <w:t>Interpretare</w:t>
      </w:r>
    </w:p>
    <w:p w:rsidR="00346189" w:rsidRPr="00722A5A" w:rsidRDefault="00346189" w:rsidP="00822FB6">
      <w:pPr>
        <w:pStyle w:val="DefaultText"/>
        <w:ind w:firstLine="720"/>
        <w:jc w:val="both"/>
        <w:rPr>
          <w:szCs w:val="24"/>
          <w:lang w:val="ro-RO"/>
        </w:rPr>
      </w:pPr>
      <w:r w:rsidRPr="00722A5A">
        <w:rPr>
          <w:szCs w:val="24"/>
          <w:lang w:val="ro-RO"/>
        </w:rPr>
        <w:t>3.1</w:t>
      </w:r>
      <w:r w:rsidRPr="00722A5A">
        <w:rPr>
          <w:b/>
          <w:szCs w:val="24"/>
          <w:lang w:val="ro-RO"/>
        </w:rPr>
        <w:t xml:space="preserve"> </w:t>
      </w:r>
      <w:r w:rsidRPr="00722A5A">
        <w:rPr>
          <w:szCs w:val="24"/>
          <w:lang w:val="ro-RO"/>
        </w:rPr>
        <w:t>În prezentul contract, cu excepţia unei prevederi contrare cuvintele la forma singular vor include forma de plural şi vice versa, acolo unde acest lucru este permis de context.</w:t>
      </w:r>
    </w:p>
    <w:p w:rsidR="00346189" w:rsidRPr="00722A5A" w:rsidRDefault="00346189" w:rsidP="00822FB6">
      <w:pPr>
        <w:pStyle w:val="DefaultText"/>
        <w:ind w:firstLine="720"/>
        <w:jc w:val="both"/>
        <w:rPr>
          <w:szCs w:val="24"/>
          <w:lang w:val="ro-RO"/>
        </w:rPr>
      </w:pPr>
      <w:r w:rsidRPr="00722A5A">
        <w:rPr>
          <w:szCs w:val="24"/>
          <w:lang w:val="ro-RO"/>
        </w:rPr>
        <w:t>3.2</w:t>
      </w:r>
      <w:r w:rsidRPr="00722A5A">
        <w:rPr>
          <w:b/>
          <w:szCs w:val="24"/>
          <w:lang w:val="ro-RO"/>
        </w:rPr>
        <w:t xml:space="preserve"> </w:t>
      </w:r>
      <w:r w:rsidRPr="00722A5A">
        <w:rPr>
          <w:szCs w:val="24"/>
          <w:lang w:val="ro-RO"/>
        </w:rPr>
        <w:t>Termenul “zi”sau “zile” sau orice referire la zile reprezintă zile calendaristice dacă nu se specifică în mod diferit.</w:t>
      </w:r>
    </w:p>
    <w:p w:rsidR="00665DCF" w:rsidRDefault="00665DCF" w:rsidP="00DD4878">
      <w:pPr>
        <w:pStyle w:val="DefaultText"/>
        <w:jc w:val="both"/>
        <w:rPr>
          <w:szCs w:val="24"/>
          <w:lang w:val="ro-RO"/>
        </w:rPr>
      </w:pPr>
    </w:p>
    <w:p w:rsidR="00B6496D" w:rsidRPr="00722A5A" w:rsidRDefault="00B6496D" w:rsidP="00DD4878">
      <w:pPr>
        <w:pStyle w:val="DefaultText"/>
        <w:jc w:val="both"/>
        <w:rPr>
          <w:szCs w:val="24"/>
          <w:lang w:val="ro-RO"/>
        </w:rPr>
      </w:pPr>
    </w:p>
    <w:p w:rsidR="00346189" w:rsidRPr="00722A5A" w:rsidRDefault="00346189" w:rsidP="00822FB6">
      <w:pPr>
        <w:pStyle w:val="DefaultText2"/>
        <w:ind w:firstLine="720"/>
        <w:jc w:val="both"/>
        <w:rPr>
          <w:b/>
          <w:i/>
          <w:color w:val="000000"/>
          <w:lang w:val="ro-RO"/>
        </w:rPr>
      </w:pPr>
      <w:r w:rsidRPr="00722A5A">
        <w:rPr>
          <w:b/>
          <w:color w:val="000000"/>
          <w:lang w:val="ro-RO"/>
        </w:rPr>
        <w:t xml:space="preserve">4.  </w:t>
      </w:r>
      <w:r w:rsidRPr="00722A5A">
        <w:rPr>
          <w:b/>
          <w:i/>
          <w:color w:val="000000"/>
          <w:lang w:val="ro-RO"/>
        </w:rPr>
        <w:t>Obiectul principal al contractului</w:t>
      </w:r>
    </w:p>
    <w:p w:rsidR="00346189" w:rsidRPr="00722A5A" w:rsidRDefault="00822FB6" w:rsidP="00822FB6">
      <w:pPr>
        <w:pStyle w:val="DefaultText2"/>
        <w:ind w:firstLine="720"/>
        <w:jc w:val="both"/>
        <w:rPr>
          <w:color w:val="000000"/>
          <w:lang w:val="ro-RO"/>
        </w:rPr>
      </w:pPr>
      <w:r>
        <w:rPr>
          <w:color w:val="000000"/>
          <w:lang w:val="ro-RO"/>
        </w:rPr>
        <w:t>4.1</w:t>
      </w:r>
      <w:r w:rsidR="00346189" w:rsidRPr="00722A5A">
        <w:rPr>
          <w:color w:val="000000"/>
          <w:lang w:val="ro-RO"/>
        </w:rPr>
        <w:t xml:space="preserve"> Executantul se oblig</w:t>
      </w:r>
      <w:r w:rsidR="0048250E">
        <w:rPr>
          <w:color w:val="000000"/>
          <w:lang w:val="ro-RO"/>
        </w:rPr>
        <w:t>ă</w:t>
      </w:r>
      <w:r w:rsidR="00346189" w:rsidRPr="00722A5A">
        <w:rPr>
          <w:color w:val="000000"/>
          <w:lang w:val="ro-RO"/>
        </w:rPr>
        <w:t xml:space="preserve"> să execute şi să finalizeze </w:t>
      </w:r>
      <w:r w:rsidR="0048250E">
        <w:rPr>
          <w:color w:val="000000"/>
          <w:lang w:val="ro-RO"/>
        </w:rPr>
        <w:t xml:space="preserve">lucrări de </w:t>
      </w:r>
      <w:r w:rsidR="005A7ED4" w:rsidRPr="00722A5A">
        <w:rPr>
          <w:b/>
          <w:lang w:val="ro-RO"/>
        </w:rPr>
        <w:t>“</w:t>
      </w:r>
      <w:r w:rsidR="00DA569B" w:rsidRPr="00DA569B">
        <w:rPr>
          <w:b/>
          <w:lang w:val="ro-RO"/>
        </w:rPr>
        <w:t>Lucr</w:t>
      </w:r>
      <w:r w:rsidR="00DA569B" w:rsidRPr="00DA569B">
        <w:rPr>
          <w:rFonts w:hint="eastAsia"/>
          <w:b/>
          <w:lang w:val="ro-RO"/>
        </w:rPr>
        <w:t>ă</w:t>
      </w:r>
      <w:r w:rsidR="00DA569B" w:rsidRPr="00DA569B">
        <w:rPr>
          <w:b/>
          <w:lang w:val="ro-RO"/>
        </w:rPr>
        <w:t>ri d</w:t>
      </w:r>
      <w:bookmarkStart w:id="1" w:name="_Hlk488232860"/>
      <w:r w:rsidR="00DA569B" w:rsidRPr="00DA569B">
        <w:rPr>
          <w:b/>
          <w:lang w:val="ro-RO"/>
        </w:rPr>
        <w:t xml:space="preserve">e </w:t>
      </w:r>
      <w:r w:rsidR="009A5F30">
        <w:rPr>
          <w:b/>
          <w:lang w:val="ro-RO"/>
        </w:rPr>
        <w:t>întreținere a</w:t>
      </w:r>
      <w:r w:rsidR="00DA569B" w:rsidRPr="00DA569B">
        <w:rPr>
          <w:b/>
          <w:lang w:val="ro-RO"/>
        </w:rPr>
        <w:t xml:space="preserve"> albii</w:t>
      </w:r>
      <w:r w:rsidR="009A5F30">
        <w:rPr>
          <w:b/>
          <w:lang w:val="ro-RO"/>
        </w:rPr>
        <w:t>lor</w:t>
      </w:r>
      <w:r w:rsidR="00DA569B" w:rsidRPr="00DA569B">
        <w:rPr>
          <w:b/>
          <w:lang w:val="ro-RO"/>
        </w:rPr>
        <w:t>,</w:t>
      </w:r>
      <w:r w:rsidR="009A5F30">
        <w:rPr>
          <w:b/>
          <w:lang w:val="ro-RO"/>
        </w:rPr>
        <w:t xml:space="preserve"> malurilor și podețelor pentru </w:t>
      </w:r>
      <w:r w:rsidR="00DA569B" w:rsidRPr="00DA569B">
        <w:rPr>
          <w:b/>
          <w:lang w:val="ro-RO"/>
        </w:rPr>
        <w:t>cana</w:t>
      </w:r>
      <w:r w:rsidR="009A5F30">
        <w:rPr>
          <w:b/>
          <w:lang w:val="ro-RO"/>
        </w:rPr>
        <w:t>le</w:t>
      </w:r>
      <w:r w:rsidR="00DA569B" w:rsidRPr="00DA569B">
        <w:rPr>
          <w:b/>
          <w:lang w:val="ro-RO"/>
        </w:rPr>
        <w:t>le deschise</w:t>
      </w:r>
      <w:r w:rsidR="00F22845">
        <w:rPr>
          <w:b/>
          <w:lang w:val="ro-RO"/>
        </w:rPr>
        <w:t xml:space="preserve"> şi</w:t>
      </w:r>
      <w:r w:rsidR="00DA569B" w:rsidRPr="00DA569B">
        <w:rPr>
          <w:b/>
          <w:lang w:val="ro-RO"/>
        </w:rPr>
        <w:t xml:space="preserve"> </w:t>
      </w:r>
      <w:r w:rsidR="009A5F30">
        <w:rPr>
          <w:b/>
          <w:lang w:val="ro-RO"/>
        </w:rPr>
        <w:t xml:space="preserve">curățarea luciurilor de apă stătătoare </w:t>
      </w:r>
      <w:r w:rsidR="00F22845">
        <w:rPr>
          <w:b/>
          <w:lang w:val="ro-RO"/>
        </w:rPr>
        <w:t>din</w:t>
      </w:r>
      <w:r w:rsidR="00DA569B" w:rsidRPr="00DA569B">
        <w:rPr>
          <w:b/>
          <w:lang w:val="ro-RO"/>
        </w:rPr>
        <w:t xml:space="preserve"> municipiului Arad</w:t>
      </w:r>
      <w:bookmarkEnd w:id="1"/>
      <w:r w:rsidR="005963AC" w:rsidRPr="00722A5A">
        <w:rPr>
          <w:b/>
          <w:i/>
          <w:szCs w:val="24"/>
          <w:lang w:val="ro-RO"/>
        </w:rPr>
        <w:t>”</w:t>
      </w:r>
      <w:r w:rsidR="00D572F4" w:rsidRPr="00722A5A">
        <w:rPr>
          <w:b/>
          <w:lang w:val="ro-RO"/>
        </w:rPr>
        <w:t>,</w:t>
      </w:r>
      <w:r w:rsidR="00257630" w:rsidRPr="00722A5A">
        <w:rPr>
          <w:b/>
          <w:lang w:val="ro-RO"/>
        </w:rPr>
        <w:t xml:space="preserve"> </w:t>
      </w:r>
      <w:r w:rsidR="00346189" w:rsidRPr="00722A5A">
        <w:rPr>
          <w:color w:val="000000"/>
          <w:lang w:val="ro-RO"/>
        </w:rPr>
        <w:t>în conformitate cu obligaţiile asumate prin prezentul contract.</w:t>
      </w:r>
    </w:p>
    <w:p w:rsidR="00443E4E" w:rsidRDefault="006850A5" w:rsidP="00654900">
      <w:pPr>
        <w:pStyle w:val="DefaultText2"/>
        <w:ind w:firstLine="720"/>
        <w:jc w:val="both"/>
        <w:rPr>
          <w:lang w:val="ro-RO"/>
        </w:rPr>
      </w:pPr>
      <w:r>
        <w:rPr>
          <w:color w:val="000000"/>
          <w:lang w:val="ro-RO"/>
        </w:rPr>
        <w:t>4.2</w:t>
      </w:r>
      <w:r w:rsidR="00346189" w:rsidRPr="00722A5A">
        <w:rPr>
          <w:color w:val="000000"/>
          <w:lang w:val="ro-RO"/>
        </w:rPr>
        <w:t xml:space="preserve"> Achizitorul se obligă să plătească executantului </w:t>
      </w:r>
      <w:r w:rsidR="008642B4" w:rsidRPr="00090469">
        <w:rPr>
          <w:lang w:val="ro-RO"/>
        </w:rPr>
        <w:t>contravaloarea lucrărilor executate, î</w:t>
      </w:r>
      <w:r w:rsidR="008642B4">
        <w:rPr>
          <w:lang w:val="ro-RO"/>
        </w:rPr>
        <w:t xml:space="preserve">n limita sumei </w:t>
      </w:r>
      <w:r w:rsidR="00BB5696">
        <w:rPr>
          <w:bCs/>
          <w:iCs/>
          <w:szCs w:val="24"/>
          <w:lang w:val="ro-RO"/>
        </w:rPr>
        <w:t>prevazute la punctul 5</w:t>
      </w:r>
      <w:r w:rsidR="009E7857">
        <w:rPr>
          <w:lang w:val="ro-RO"/>
        </w:rPr>
        <w:t>.</w:t>
      </w:r>
    </w:p>
    <w:p w:rsidR="00BB5696" w:rsidRDefault="00BB5696" w:rsidP="00155BD7">
      <w:pPr>
        <w:pStyle w:val="DefaultText2"/>
        <w:jc w:val="both"/>
        <w:rPr>
          <w:lang w:val="ro-RO"/>
        </w:rPr>
      </w:pPr>
    </w:p>
    <w:p w:rsidR="00B6496D" w:rsidRDefault="00B6496D" w:rsidP="00155BD7">
      <w:pPr>
        <w:pStyle w:val="DefaultText2"/>
        <w:jc w:val="both"/>
        <w:rPr>
          <w:lang w:val="ro-RO"/>
        </w:rPr>
      </w:pPr>
    </w:p>
    <w:p w:rsidR="007F56F1" w:rsidRPr="00722A5A" w:rsidRDefault="00346189" w:rsidP="009E7857">
      <w:pPr>
        <w:pStyle w:val="DefaultText2"/>
        <w:ind w:firstLine="720"/>
        <w:jc w:val="both"/>
        <w:rPr>
          <w:b/>
          <w:i/>
          <w:color w:val="000000"/>
          <w:lang w:val="ro-RO"/>
        </w:rPr>
      </w:pPr>
      <w:r w:rsidRPr="00722A5A">
        <w:rPr>
          <w:b/>
          <w:i/>
          <w:color w:val="000000"/>
          <w:lang w:val="ro-RO"/>
        </w:rPr>
        <w:t>5</w:t>
      </w:r>
      <w:r w:rsidRPr="00722A5A">
        <w:rPr>
          <w:b/>
          <w:color w:val="000000"/>
          <w:lang w:val="ro-RO"/>
        </w:rPr>
        <w:t xml:space="preserve">. </w:t>
      </w:r>
      <w:r w:rsidRPr="00722A5A">
        <w:rPr>
          <w:b/>
          <w:i/>
          <w:color w:val="000000"/>
          <w:lang w:val="ro-RO"/>
        </w:rPr>
        <w:t>Preţul contractului</w:t>
      </w:r>
    </w:p>
    <w:p w:rsidR="00BB5696" w:rsidRDefault="00E97192" w:rsidP="00E97192">
      <w:pPr>
        <w:pStyle w:val="DefaultText2"/>
        <w:ind w:firstLine="720"/>
        <w:jc w:val="both"/>
        <w:rPr>
          <w:color w:val="000000"/>
          <w:lang w:val="ro-RO"/>
        </w:rPr>
      </w:pPr>
      <w:r>
        <w:rPr>
          <w:color w:val="000000"/>
          <w:lang w:val="ro-RO"/>
        </w:rPr>
        <w:lastRenderedPageBreak/>
        <w:t xml:space="preserve">5.1 </w:t>
      </w:r>
      <w:r w:rsidR="00346189" w:rsidRPr="00722A5A">
        <w:rPr>
          <w:color w:val="000000"/>
          <w:lang w:val="ro-RO"/>
        </w:rPr>
        <w:t xml:space="preserve">Preţul convenit pentru îndeplinirea contractului, plătibil executantului de către achizitor, </w:t>
      </w:r>
    </w:p>
    <w:p w:rsidR="003A19D7" w:rsidRPr="00722A5A" w:rsidRDefault="00E97192" w:rsidP="00BB5696">
      <w:pPr>
        <w:pStyle w:val="DefaultText2"/>
        <w:jc w:val="both"/>
        <w:rPr>
          <w:color w:val="000000"/>
          <w:lang w:val="ro-RO"/>
        </w:rPr>
      </w:pPr>
      <w:r>
        <w:rPr>
          <w:lang w:val="ro-RO"/>
        </w:rPr>
        <w:t>p</w:t>
      </w:r>
      <w:r w:rsidRPr="00E97192">
        <w:rPr>
          <w:lang w:val="ro-RO"/>
        </w:rPr>
        <w:t>entru lucr</w:t>
      </w:r>
      <w:r w:rsidRPr="00E97192">
        <w:rPr>
          <w:rFonts w:hint="eastAsia"/>
          <w:lang w:val="ro-RO"/>
        </w:rPr>
        <w:t>ă</w:t>
      </w:r>
      <w:r w:rsidRPr="00E97192">
        <w:rPr>
          <w:lang w:val="ro-RO"/>
        </w:rPr>
        <w:t xml:space="preserve">rile cuprinse în caietul de sarcini, este </w:t>
      </w:r>
      <w:r w:rsidR="00BB5696">
        <w:rPr>
          <w:lang w:val="ro-RO"/>
        </w:rPr>
        <w:t xml:space="preserve">pana la concurenta sumei </w:t>
      </w:r>
      <w:r w:rsidRPr="00E97192">
        <w:rPr>
          <w:lang w:val="ro-RO"/>
        </w:rPr>
        <w:t xml:space="preserve">de </w:t>
      </w:r>
      <w:r w:rsidR="00F22845" w:rsidRPr="00F22845">
        <w:rPr>
          <w:b/>
          <w:lang w:val="ro-RO"/>
        </w:rPr>
        <w:t>58.823,53</w:t>
      </w:r>
      <w:r w:rsidR="00F22845">
        <w:rPr>
          <w:b/>
          <w:lang w:val="ro-RO"/>
        </w:rPr>
        <w:t xml:space="preserve"> </w:t>
      </w:r>
      <w:r w:rsidRPr="00E97192">
        <w:rPr>
          <w:lang w:val="ro-RO"/>
        </w:rPr>
        <w:t>lei f</w:t>
      </w:r>
      <w:r w:rsidRPr="00E97192">
        <w:rPr>
          <w:rFonts w:hint="eastAsia"/>
          <w:lang w:val="ro-RO"/>
        </w:rPr>
        <w:t>ă</w:t>
      </w:r>
      <w:r w:rsidRPr="00E97192">
        <w:rPr>
          <w:lang w:val="ro-RO"/>
        </w:rPr>
        <w:t>r</w:t>
      </w:r>
      <w:r w:rsidRPr="00E97192">
        <w:rPr>
          <w:rFonts w:hint="eastAsia"/>
          <w:lang w:val="ro-RO"/>
        </w:rPr>
        <w:t>ă</w:t>
      </w:r>
      <w:r w:rsidRPr="00E97192">
        <w:rPr>
          <w:lang w:val="ro-RO"/>
        </w:rPr>
        <w:t xml:space="preserve"> TVA</w:t>
      </w:r>
      <w:r w:rsidR="00CC1564">
        <w:rPr>
          <w:lang w:val="ro-RO"/>
        </w:rPr>
        <w:t>,</w:t>
      </w:r>
      <w:r w:rsidRPr="00E97192">
        <w:rPr>
          <w:lang w:val="ro-RO"/>
        </w:rPr>
        <w:t xml:space="preserve"> </w:t>
      </w:r>
      <w:r w:rsidR="00F22845" w:rsidRPr="00F22845">
        <w:rPr>
          <w:b/>
          <w:lang w:val="ro-RO"/>
        </w:rPr>
        <w:t>70</w:t>
      </w:r>
      <w:r w:rsidR="00BB5696" w:rsidRPr="00F22845">
        <w:rPr>
          <w:b/>
          <w:lang w:val="ro-RO"/>
        </w:rPr>
        <w:t>.000</w:t>
      </w:r>
      <w:r w:rsidR="00F22845" w:rsidRPr="00F22845">
        <w:rPr>
          <w:b/>
          <w:lang w:val="ro-RO"/>
        </w:rPr>
        <w:t>,00</w:t>
      </w:r>
      <w:r w:rsidR="00BB5696" w:rsidRPr="00F22845">
        <w:rPr>
          <w:b/>
          <w:lang w:val="ro-RO"/>
        </w:rPr>
        <w:t xml:space="preserve"> lei cu </w:t>
      </w:r>
      <w:r w:rsidR="001028D9" w:rsidRPr="00F22845">
        <w:rPr>
          <w:b/>
          <w:lang w:val="ro-RO"/>
        </w:rPr>
        <w:t>TVA</w:t>
      </w:r>
      <w:r w:rsidR="00BB5696">
        <w:rPr>
          <w:lang w:val="ro-RO"/>
        </w:rPr>
        <w:t>, in conformitate cu tarifele ofertate</w:t>
      </w:r>
      <w:r w:rsidR="00192710">
        <w:rPr>
          <w:lang w:val="ro-RO"/>
        </w:rPr>
        <w:t>.</w:t>
      </w:r>
    </w:p>
    <w:p w:rsidR="00CE5AB8" w:rsidRDefault="00CE5AB8" w:rsidP="00BB5696">
      <w:pPr>
        <w:pStyle w:val="Indentcorptext21"/>
        <w:ind w:right="0" w:firstLine="720"/>
        <w:rPr>
          <w:sz w:val="24"/>
          <w:szCs w:val="24"/>
        </w:rPr>
      </w:pPr>
      <w:r>
        <w:rPr>
          <w:color w:val="000000"/>
          <w:sz w:val="24"/>
          <w:szCs w:val="24"/>
        </w:rPr>
        <w:t xml:space="preserve">5.2 </w:t>
      </w:r>
      <w:r w:rsidRPr="00CE5AB8">
        <w:rPr>
          <w:sz w:val="24"/>
          <w:szCs w:val="24"/>
        </w:rPr>
        <w:t>Plata lucr</w:t>
      </w:r>
      <w:r w:rsidRPr="00CE5AB8">
        <w:rPr>
          <w:rFonts w:hint="eastAsia"/>
          <w:sz w:val="24"/>
          <w:szCs w:val="24"/>
        </w:rPr>
        <w:t>ă</w:t>
      </w:r>
      <w:r w:rsidRPr="00CE5AB8">
        <w:rPr>
          <w:sz w:val="24"/>
          <w:szCs w:val="24"/>
        </w:rPr>
        <w:t>rilor se va face prin virament din Bugetul Consiliului Local al Municipiului Arad pe anul 20</w:t>
      </w:r>
      <w:r w:rsidR="00F22845">
        <w:rPr>
          <w:sz w:val="24"/>
          <w:szCs w:val="24"/>
        </w:rPr>
        <w:t>20</w:t>
      </w:r>
      <w:r w:rsidRPr="00CE5AB8">
        <w:rPr>
          <w:sz w:val="24"/>
          <w:szCs w:val="24"/>
        </w:rPr>
        <w:t xml:space="preserve"> - Cap. 74.02.06</w:t>
      </w:r>
      <w:r w:rsidR="00F22845">
        <w:rPr>
          <w:sz w:val="24"/>
          <w:szCs w:val="24"/>
        </w:rPr>
        <w:t xml:space="preserve"> - Protecţia </w:t>
      </w:r>
      <w:r w:rsidRPr="00CE5AB8">
        <w:rPr>
          <w:sz w:val="24"/>
          <w:szCs w:val="24"/>
        </w:rPr>
        <w:t>Mediu</w:t>
      </w:r>
      <w:r w:rsidR="00F22845">
        <w:rPr>
          <w:sz w:val="24"/>
          <w:szCs w:val="24"/>
        </w:rPr>
        <w:t>lui</w:t>
      </w:r>
      <w:r w:rsidRPr="00CE5AB8">
        <w:rPr>
          <w:sz w:val="24"/>
          <w:szCs w:val="24"/>
        </w:rPr>
        <w:t>, art.20.01.30</w:t>
      </w:r>
      <w:r w:rsidR="000860F1">
        <w:rPr>
          <w:sz w:val="24"/>
          <w:szCs w:val="24"/>
        </w:rPr>
        <w:t>.</w:t>
      </w:r>
    </w:p>
    <w:p w:rsidR="00665DCF" w:rsidRDefault="00665DCF" w:rsidP="00DD4878">
      <w:pPr>
        <w:pStyle w:val="DefaultText2"/>
        <w:jc w:val="both"/>
        <w:rPr>
          <w:color w:val="000000"/>
          <w:lang w:val="ro-RO"/>
        </w:rPr>
      </w:pPr>
    </w:p>
    <w:p w:rsidR="000860F1" w:rsidRDefault="000860F1" w:rsidP="00DD4878">
      <w:pPr>
        <w:pStyle w:val="DefaultText2"/>
        <w:jc w:val="both"/>
        <w:rPr>
          <w:color w:val="000000"/>
          <w:lang w:val="ro-RO"/>
        </w:rPr>
      </w:pPr>
    </w:p>
    <w:p w:rsidR="00B6496D" w:rsidRPr="00722A5A" w:rsidRDefault="00B6496D" w:rsidP="00DD4878">
      <w:pPr>
        <w:pStyle w:val="DefaultText2"/>
        <w:jc w:val="both"/>
        <w:rPr>
          <w:color w:val="000000"/>
          <w:lang w:val="ro-RO"/>
        </w:rPr>
      </w:pPr>
    </w:p>
    <w:p w:rsidR="00B92C2E" w:rsidRPr="00722A5A" w:rsidRDefault="00B92C2E" w:rsidP="003E4466">
      <w:pPr>
        <w:pStyle w:val="DefaultText2"/>
        <w:ind w:firstLine="720"/>
        <w:jc w:val="both"/>
        <w:rPr>
          <w:b/>
          <w:i/>
          <w:color w:val="000000"/>
          <w:lang w:val="ro-RO"/>
        </w:rPr>
      </w:pPr>
      <w:r w:rsidRPr="00722A5A">
        <w:rPr>
          <w:b/>
          <w:i/>
          <w:color w:val="000000"/>
          <w:lang w:val="ro-RO"/>
        </w:rPr>
        <w:t>6. Durata contractului</w:t>
      </w:r>
    </w:p>
    <w:p w:rsidR="00B92C2E" w:rsidRPr="00722A5A" w:rsidRDefault="003E4466" w:rsidP="003E4466">
      <w:pPr>
        <w:pStyle w:val="DefaultText2"/>
        <w:ind w:firstLine="720"/>
        <w:jc w:val="both"/>
        <w:rPr>
          <w:color w:val="000000"/>
          <w:szCs w:val="24"/>
          <w:lang w:val="ro-RO"/>
        </w:rPr>
      </w:pPr>
      <w:r>
        <w:rPr>
          <w:color w:val="000000"/>
          <w:szCs w:val="24"/>
          <w:lang w:val="ro-RO"/>
        </w:rPr>
        <w:t xml:space="preserve">6.1 </w:t>
      </w:r>
      <w:r w:rsidR="00DC0570" w:rsidRPr="00722A5A">
        <w:rPr>
          <w:lang w:val="ro-RO"/>
        </w:rPr>
        <w:t>Durata prezentului contract este cu începere de la data semnării aces</w:t>
      </w:r>
      <w:r>
        <w:rPr>
          <w:lang w:val="ro-RO"/>
        </w:rPr>
        <w:t>tuia, până la data de 31.12.20</w:t>
      </w:r>
      <w:r w:rsidR="00F22845">
        <w:rPr>
          <w:lang w:val="ro-RO"/>
        </w:rPr>
        <w:t>20</w:t>
      </w:r>
      <w:r w:rsidR="005933FD">
        <w:rPr>
          <w:lang w:val="ro-RO"/>
        </w:rPr>
        <w:t xml:space="preserve"> inclusiv</w:t>
      </w:r>
      <w:r w:rsidR="00DC0570" w:rsidRPr="00722A5A">
        <w:rPr>
          <w:lang w:val="ro-RO"/>
        </w:rPr>
        <w:t>.</w:t>
      </w:r>
    </w:p>
    <w:p w:rsidR="00665DCF" w:rsidRDefault="00665DCF" w:rsidP="00DD4878">
      <w:pPr>
        <w:pStyle w:val="DefaultText2"/>
        <w:jc w:val="both"/>
        <w:rPr>
          <w:color w:val="000000"/>
          <w:szCs w:val="24"/>
          <w:lang w:val="ro-RO"/>
        </w:rPr>
      </w:pPr>
    </w:p>
    <w:p w:rsidR="00B6496D" w:rsidRPr="00722A5A" w:rsidRDefault="00B6496D" w:rsidP="00DD4878">
      <w:pPr>
        <w:pStyle w:val="DefaultText2"/>
        <w:jc w:val="both"/>
        <w:rPr>
          <w:color w:val="000000"/>
          <w:szCs w:val="24"/>
          <w:lang w:val="ro-RO"/>
        </w:rPr>
      </w:pPr>
    </w:p>
    <w:p w:rsidR="00B92C2E" w:rsidRPr="00722A5A" w:rsidRDefault="00B92C2E" w:rsidP="003E4466">
      <w:pPr>
        <w:pStyle w:val="DefaultText"/>
        <w:ind w:firstLine="720"/>
        <w:jc w:val="both"/>
        <w:rPr>
          <w:b/>
          <w:i/>
          <w:color w:val="000000"/>
          <w:szCs w:val="24"/>
          <w:lang w:val="ro-RO"/>
        </w:rPr>
      </w:pPr>
      <w:r w:rsidRPr="00722A5A">
        <w:rPr>
          <w:b/>
          <w:i/>
          <w:color w:val="000000"/>
          <w:szCs w:val="24"/>
          <w:lang w:val="ro-RO"/>
        </w:rPr>
        <w:t xml:space="preserve">7. Executarea contractului </w:t>
      </w:r>
    </w:p>
    <w:p w:rsidR="00443E4E" w:rsidRDefault="00B92C2E" w:rsidP="00654900">
      <w:pPr>
        <w:pStyle w:val="DefaultText"/>
        <w:ind w:firstLine="720"/>
        <w:jc w:val="both"/>
        <w:rPr>
          <w:color w:val="000000"/>
          <w:szCs w:val="24"/>
          <w:lang w:val="ro-RO"/>
        </w:rPr>
      </w:pPr>
      <w:r w:rsidRPr="00722A5A">
        <w:rPr>
          <w:color w:val="000000"/>
          <w:szCs w:val="24"/>
          <w:lang w:val="ro-RO"/>
        </w:rPr>
        <w:t>7</w:t>
      </w:r>
      <w:r w:rsidR="003E4466">
        <w:rPr>
          <w:color w:val="000000"/>
          <w:szCs w:val="24"/>
          <w:lang w:val="ro-RO"/>
        </w:rPr>
        <w:t>.1</w:t>
      </w:r>
      <w:r w:rsidRPr="00722A5A">
        <w:rPr>
          <w:color w:val="000000"/>
          <w:szCs w:val="24"/>
          <w:lang w:val="ro-RO"/>
        </w:rPr>
        <w:t xml:space="preserve"> Executarea contractului începe </w:t>
      </w:r>
      <w:r w:rsidR="006E5FB7">
        <w:rPr>
          <w:color w:val="000000"/>
          <w:szCs w:val="24"/>
          <w:lang w:val="ro-RO"/>
        </w:rPr>
        <w:t>la data semnării</w:t>
      </w:r>
      <w:r w:rsidR="00F33EA2" w:rsidRPr="00722A5A">
        <w:rPr>
          <w:color w:val="000000"/>
          <w:szCs w:val="24"/>
          <w:lang w:val="ro-RO"/>
        </w:rPr>
        <w:t xml:space="preserve"> contractului de lucrări</w:t>
      </w:r>
      <w:r w:rsidR="00A80FEE" w:rsidRPr="00722A5A">
        <w:rPr>
          <w:color w:val="000000"/>
          <w:szCs w:val="24"/>
          <w:lang w:val="ro-RO"/>
        </w:rPr>
        <w:t xml:space="preserve">. </w:t>
      </w:r>
    </w:p>
    <w:p w:rsidR="00B6496D" w:rsidRDefault="00B6496D" w:rsidP="00654900">
      <w:pPr>
        <w:pStyle w:val="DefaultText"/>
        <w:ind w:firstLine="720"/>
        <w:jc w:val="both"/>
        <w:rPr>
          <w:color w:val="000000"/>
          <w:szCs w:val="24"/>
          <w:lang w:val="ro-RO"/>
        </w:rPr>
      </w:pPr>
    </w:p>
    <w:p w:rsidR="007F56F1" w:rsidRPr="00654900" w:rsidRDefault="007F56F1" w:rsidP="00654900">
      <w:pPr>
        <w:pStyle w:val="DefaultText"/>
        <w:ind w:firstLine="720"/>
        <w:jc w:val="both"/>
        <w:rPr>
          <w:color w:val="000000"/>
          <w:szCs w:val="24"/>
          <w:lang w:val="ro-RO"/>
        </w:rPr>
      </w:pPr>
    </w:p>
    <w:p w:rsidR="00346189" w:rsidRPr="00722A5A" w:rsidRDefault="00346189" w:rsidP="003E4466">
      <w:pPr>
        <w:pStyle w:val="DefaultText"/>
        <w:ind w:firstLine="720"/>
        <w:jc w:val="both"/>
        <w:rPr>
          <w:b/>
          <w:i/>
          <w:color w:val="000000"/>
          <w:lang w:val="ro-RO"/>
        </w:rPr>
      </w:pPr>
      <w:r w:rsidRPr="00722A5A">
        <w:rPr>
          <w:b/>
          <w:i/>
          <w:color w:val="000000"/>
          <w:lang w:val="ro-RO"/>
        </w:rPr>
        <w:t>8. Documentele contractului</w:t>
      </w:r>
    </w:p>
    <w:p w:rsidR="00346189" w:rsidRPr="00722A5A" w:rsidRDefault="003E4466" w:rsidP="003E4466">
      <w:pPr>
        <w:pStyle w:val="DefaultText1"/>
        <w:ind w:firstLine="720"/>
        <w:jc w:val="both"/>
        <w:rPr>
          <w:color w:val="000000"/>
          <w:szCs w:val="24"/>
          <w:lang w:val="ro-RO"/>
        </w:rPr>
      </w:pPr>
      <w:r>
        <w:rPr>
          <w:color w:val="000000"/>
          <w:szCs w:val="24"/>
          <w:lang w:val="ro-RO"/>
        </w:rPr>
        <w:t xml:space="preserve">8.1  </w:t>
      </w:r>
      <w:r w:rsidR="00346189" w:rsidRPr="00722A5A">
        <w:rPr>
          <w:color w:val="000000"/>
          <w:szCs w:val="24"/>
          <w:lang w:val="ro-RO"/>
        </w:rPr>
        <w:t>Documentele contractului</w:t>
      </w:r>
      <w:r w:rsidR="00BB5696">
        <w:rPr>
          <w:color w:val="000000"/>
          <w:szCs w:val="24"/>
          <w:lang w:val="ro-RO"/>
        </w:rPr>
        <w:t xml:space="preserve"> si ordinea de precedenta in interpretarea acestora</w:t>
      </w:r>
      <w:r w:rsidR="00346189" w:rsidRPr="00722A5A">
        <w:rPr>
          <w:color w:val="000000"/>
          <w:szCs w:val="24"/>
          <w:lang w:val="ro-RO"/>
        </w:rPr>
        <w:t>:</w:t>
      </w:r>
    </w:p>
    <w:p w:rsidR="00346189" w:rsidRDefault="003E4466" w:rsidP="00BB5696">
      <w:pPr>
        <w:pStyle w:val="DefaultText1"/>
        <w:tabs>
          <w:tab w:val="left" w:pos="1584"/>
        </w:tabs>
        <w:jc w:val="both"/>
        <w:rPr>
          <w:color w:val="000000"/>
          <w:lang w:val="ro-RO"/>
        </w:rPr>
      </w:pPr>
      <w:r>
        <w:rPr>
          <w:color w:val="000000"/>
          <w:lang w:val="ro-RO"/>
        </w:rPr>
        <w:tab/>
      </w:r>
      <w:r w:rsidR="00346189" w:rsidRPr="00722A5A">
        <w:rPr>
          <w:color w:val="000000"/>
          <w:lang w:val="ro-RO"/>
        </w:rPr>
        <w:t xml:space="preserve">a)  </w:t>
      </w:r>
      <w:r w:rsidR="000860F1">
        <w:rPr>
          <w:color w:val="000000"/>
          <w:lang w:val="ro-RO"/>
        </w:rPr>
        <w:t>C</w:t>
      </w:r>
      <w:r w:rsidR="000860F1" w:rsidRPr="000860F1">
        <w:rPr>
          <w:color w:val="000000"/>
          <w:lang w:val="ro-RO"/>
        </w:rPr>
        <w:t>aietul de sarcini: 14360/25.02.2020</w:t>
      </w:r>
      <w:r w:rsidR="00B6496D">
        <w:rPr>
          <w:color w:val="000000"/>
          <w:lang w:val="ro-RO"/>
        </w:rPr>
        <w:t>;</w:t>
      </w:r>
    </w:p>
    <w:p w:rsidR="00B6496D" w:rsidRPr="00722A5A" w:rsidRDefault="00B6496D" w:rsidP="00BB5696">
      <w:pPr>
        <w:pStyle w:val="DefaultText1"/>
        <w:tabs>
          <w:tab w:val="left" w:pos="1584"/>
        </w:tabs>
        <w:jc w:val="both"/>
        <w:rPr>
          <w:color w:val="000000"/>
          <w:lang w:val="ro-RO"/>
        </w:rPr>
      </w:pPr>
      <w:r>
        <w:rPr>
          <w:color w:val="000000"/>
          <w:lang w:val="ro-RO"/>
        </w:rPr>
        <w:tab/>
        <w:t>b)</w:t>
      </w:r>
      <w:r w:rsidRPr="00B6496D">
        <w:rPr>
          <w:color w:val="000000"/>
          <w:lang w:val="ro-RO"/>
        </w:rPr>
        <w:t xml:space="preserve"> </w:t>
      </w:r>
      <w:r>
        <w:rPr>
          <w:color w:val="000000"/>
          <w:lang w:val="ro-RO"/>
        </w:rPr>
        <w:t xml:space="preserve"> P</w:t>
      </w:r>
      <w:r w:rsidRPr="00722A5A">
        <w:rPr>
          <w:color w:val="000000"/>
          <w:lang w:val="ro-RO"/>
        </w:rPr>
        <w:t xml:space="preserve">ropunere </w:t>
      </w:r>
      <w:r w:rsidR="000860F1" w:rsidRPr="000860F1">
        <w:rPr>
          <w:color w:val="000000"/>
          <w:lang w:val="ro-RO"/>
        </w:rPr>
        <w:t>tehnic</w:t>
      </w:r>
      <w:r w:rsidR="000860F1" w:rsidRPr="000860F1">
        <w:rPr>
          <w:rFonts w:hint="eastAsia"/>
          <w:color w:val="000000"/>
          <w:lang w:val="ro-RO"/>
        </w:rPr>
        <w:t>ă</w:t>
      </w:r>
      <w:r w:rsidR="000860F1" w:rsidRPr="000860F1">
        <w:rPr>
          <w:color w:val="000000"/>
          <w:lang w:val="ro-RO"/>
        </w:rPr>
        <w:t xml:space="preserve"> </w:t>
      </w:r>
      <w:r>
        <w:rPr>
          <w:color w:val="000000"/>
          <w:lang w:val="ro-RO"/>
        </w:rPr>
        <w:t>nr. nr. 20964/17.03.2020;</w:t>
      </w:r>
    </w:p>
    <w:p w:rsidR="009C1BC1" w:rsidRPr="001A56E3" w:rsidRDefault="003E4466" w:rsidP="009C1BC1">
      <w:pPr>
        <w:pStyle w:val="DefaultText1"/>
        <w:tabs>
          <w:tab w:val="left" w:pos="1584"/>
        </w:tabs>
        <w:jc w:val="both"/>
        <w:rPr>
          <w:lang w:val="ro-RO"/>
        </w:rPr>
      </w:pPr>
      <w:r>
        <w:rPr>
          <w:color w:val="000000"/>
          <w:lang w:val="ro-RO"/>
        </w:rPr>
        <w:tab/>
      </w:r>
      <w:r w:rsidR="005613BB" w:rsidRPr="00722A5A">
        <w:rPr>
          <w:color w:val="000000"/>
          <w:lang w:val="ro-RO"/>
        </w:rPr>
        <w:t>c)</w:t>
      </w:r>
      <w:r w:rsidR="00DC0570" w:rsidRPr="00722A5A">
        <w:rPr>
          <w:color w:val="000000"/>
          <w:lang w:val="ro-RO"/>
        </w:rPr>
        <w:t xml:space="preserve"> </w:t>
      </w:r>
      <w:r w:rsidR="005613BB" w:rsidRPr="00722A5A">
        <w:rPr>
          <w:color w:val="000000"/>
          <w:lang w:val="ro-RO"/>
        </w:rPr>
        <w:t xml:space="preserve"> </w:t>
      </w:r>
      <w:r w:rsidR="000860F1" w:rsidRPr="000860F1">
        <w:rPr>
          <w:color w:val="000000"/>
          <w:lang w:val="ro-RO"/>
        </w:rPr>
        <w:t xml:space="preserve">Propunere </w:t>
      </w:r>
      <w:r w:rsidR="000860F1" w:rsidRPr="00722A5A">
        <w:rPr>
          <w:color w:val="000000"/>
          <w:lang w:val="ro-RO"/>
        </w:rPr>
        <w:t>financiară</w:t>
      </w:r>
      <w:r w:rsidR="000860F1">
        <w:rPr>
          <w:color w:val="000000"/>
          <w:lang w:val="ro-RO"/>
        </w:rPr>
        <w:t xml:space="preserve"> </w:t>
      </w:r>
      <w:r w:rsidR="000860F1" w:rsidRPr="000860F1">
        <w:rPr>
          <w:color w:val="000000"/>
          <w:lang w:val="ro-RO"/>
        </w:rPr>
        <w:t>nr. 20964/17.03.2020</w:t>
      </w:r>
      <w:r w:rsidR="007B1CC2">
        <w:rPr>
          <w:color w:val="000000"/>
          <w:lang w:val="ro-RO"/>
        </w:rPr>
        <w:t>.</w:t>
      </w:r>
    </w:p>
    <w:p w:rsidR="00665DCF" w:rsidRDefault="00665DCF" w:rsidP="00D60D93">
      <w:pPr>
        <w:pStyle w:val="DefaultText2"/>
        <w:jc w:val="both"/>
        <w:rPr>
          <w:lang w:val="ro-RO"/>
        </w:rPr>
      </w:pPr>
    </w:p>
    <w:p w:rsidR="00B6496D" w:rsidRPr="00722A5A" w:rsidRDefault="00B6496D" w:rsidP="00D60D93">
      <w:pPr>
        <w:pStyle w:val="DefaultText2"/>
        <w:jc w:val="both"/>
        <w:rPr>
          <w:lang w:val="ro-RO"/>
        </w:rPr>
      </w:pPr>
    </w:p>
    <w:p w:rsidR="00346189" w:rsidRPr="00722A5A" w:rsidRDefault="009A5F30" w:rsidP="009F61F1">
      <w:pPr>
        <w:pStyle w:val="DefaultText2"/>
        <w:ind w:firstLine="720"/>
        <w:jc w:val="both"/>
        <w:rPr>
          <w:b/>
          <w:lang w:val="ro-RO"/>
        </w:rPr>
      </w:pPr>
      <w:r>
        <w:rPr>
          <w:b/>
          <w:i/>
          <w:lang w:val="ro-RO"/>
        </w:rPr>
        <w:t>9</w:t>
      </w:r>
      <w:r w:rsidR="00346189" w:rsidRPr="00722A5A">
        <w:rPr>
          <w:b/>
          <w:i/>
          <w:lang w:val="ro-RO"/>
        </w:rPr>
        <w:t>. Obligaţiile principale ale executantului</w:t>
      </w:r>
      <w:r w:rsidR="00346189" w:rsidRPr="00722A5A">
        <w:rPr>
          <w:b/>
          <w:lang w:val="ro-RO"/>
        </w:rPr>
        <w:t xml:space="preserve">  </w:t>
      </w:r>
    </w:p>
    <w:p w:rsidR="00346189" w:rsidRPr="00722A5A" w:rsidRDefault="00CA4F15" w:rsidP="009F61F1">
      <w:pPr>
        <w:pStyle w:val="DefaultText2"/>
        <w:ind w:firstLine="720"/>
        <w:jc w:val="both"/>
        <w:rPr>
          <w:lang w:val="ro-RO"/>
        </w:rPr>
      </w:pPr>
      <w:r>
        <w:rPr>
          <w:lang w:val="ro-RO"/>
        </w:rPr>
        <w:t>9</w:t>
      </w:r>
      <w:r w:rsidR="00346189" w:rsidRPr="00722A5A">
        <w:rPr>
          <w:lang w:val="ro-RO"/>
        </w:rPr>
        <w:t>.1</w:t>
      </w:r>
      <w:r w:rsidR="00346189" w:rsidRPr="00722A5A">
        <w:rPr>
          <w:b/>
          <w:lang w:val="ro-RO"/>
        </w:rPr>
        <w:t xml:space="preserve"> </w:t>
      </w:r>
      <w:r w:rsidR="002501FE" w:rsidRPr="00722A5A">
        <w:rPr>
          <w:b/>
          <w:lang w:val="ro-RO"/>
        </w:rPr>
        <w:t>–</w:t>
      </w:r>
      <w:r w:rsidR="00346189" w:rsidRPr="00722A5A">
        <w:rPr>
          <w:b/>
          <w:lang w:val="ro-RO"/>
        </w:rPr>
        <w:t xml:space="preserve"> </w:t>
      </w:r>
      <w:r w:rsidR="00346189" w:rsidRPr="00722A5A">
        <w:rPr>
          <w:lang w:val="ro-RO"/>
        </w:rPr>
        <w:t>(1) Executantul are obligaţia de a executa şi finaliza lucrările cu atenţia şi promptitudinea cuvenită, în concordanţă cu obligaţiile asumate prin contract.</w:t>
      </w:r>
    </w:p>
    <w:p w:rsidR="00346189" w:rsidRPr="00722A5A" w:rsidRDefault="00346189" w:rsidP="009F61F1">
      <w:pPr>
        <w:pStyle w:val="DefaultText2"/>
        <w:ind w:firstLine="720"/>
        <w:jc w:val="both"/>
        <w:rPr>
          <w:lang w:val="ro-RO"/>
        </w:rPr>
      </w:pPr>
      <w:r w:rsidRPr="00722A5A">
        <w:rPr>
          <w:lang w:val="ro-RO"/>
        </w:rPr>
        <w:t xml:space="preserve">(2)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  </w:t>
      </w:r>
      <w:r w:rsidR="009F61F1">
        <w:rPr>
          <w:lang w:val="ro-RO"/>
        </w:rPr>
        <w:t xml:space="preserve"> </w:t>
      </w:r>
    </w:p>
    <w:p w:rsidR="00346189" w:rsidRPr="00722A5A" w:rsidRDefault="009A5F30" w:rsidP="009A5F30">
      <w:pPr>
        <w:pStyle w:val="DefaultText2"/>
        <w:ind w:firstLine="720"/>
        <w:jc w:val="both"/>
        <w:rPr>
          <w:lang w:val="ro-RO"/>
        </w:rPr>
      </w:pPr>
      <w:r>
        <w:rPr>
          <w:lang w:val="ro-RO"/>
        </w:rPr>
        <w:t>9.2.</w:t>
      </w:r>
      <w:r w:rsidR="009871FC">
        <w:rPr>
          <w:lang w:val="ro-RO"/>
        </w:rPr>
        <w:t xml:space="preserve"> Executantul nu va fi ră</w:t>
      </w:r>
      <w:r w:rsidR="00346189" w:rsidRPr="00722A5A">
        <w:rPr>
          <w:lang w:val="ro-RO"/>
        </w:rPr>
        <w:t xml:space="preserve">spunzător pentru proiectul şi caietele de sarcini care nu au fost întocmite de el. </w:t>
      </w:r>
    </w:p>
    <w:p w:rsidR="00346189" w:rsidRPr="00722A5A" w:rsidRDefault="009A5F30" w:rsidP="009871FC">
      <w:pPr>
        <w:pStyle w:val="DefaultText2"/>
        <w:ind w:firstLine="720"/>
        <w:jc w:val="both"/>
        <w:rPr>
          <w:lang w:val="ro-RO"/>
        </w:rPr>
      </w:pPr>
      <w:r>
        <w:rPr>
          <w:lang w:val="ro-RO"/>
        </w:rPr>
        <w:t>9</w:t>
      </w:r>
      <w:r w:rsidR="009871FC">
        <w:rPr>
          <w:lang w:val="ro-RO"/>
        </w:rPr>
        <w:t>.3</w:t>
      </w:r>
      <w:r w:rsidR="00346189" w:rsidRPr="00722A5A">
        <w:rPr>
          <w:lang w:val="ro-RO"/>
        </w:rPr>
        <w:t xml:space="preserve"> (1) Executantul are obligaţia de a respecta şi executa dispoziţiile achizitorului </w:t>
      </w:r>
      <w:r w:rsidR="009871FC">
        <w:rPr>
          <w:lang w:val="ro-RO"/>
        </w:rPr>
        <w:t>privitoare la</w:t>
      </w:r>
      <w:r w:rsidR="00346189" w:rsidRPr="00722A5A">
        <w:rPr>
          <w:lang w:val="ro-RO"/>
        </w:rPr>
        <w:t xml:space="preserve">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346189" w:rsidRPr="00722A5A" w:rsidRDefault="00346189" w:rsidP="009871FC">
      <w:pPr>
        <w:pStyle w:val="DefaultText1"/>
        <w:ind w:firstLine="720"/>
        <w:jc w:val="both"/>
        <w:rPr>
          <w:lang w:val="ro-RO"/>
        </w:rPr>
      </w:pPr>
      <w:r w:rsidRPr="00722A5A">
        <w:rPr>
          <w:lang w:val="ro-RO"/>
        </w:rPr>
        <w:t>(2)</w:t>
      </w:r>
      <w:r w:rsidRPr="00722A5A">
        <w:rPr>
          <w:sz w:val="28"/>
          <w:lang w:val="ro-RO"/>
        </w:rPr>
        <w:t xml:space="preserve"> </w:t>
      </w:r>
      <w:r w:rsidRPr="00722A5A">
        <w:rPr>
          <w:lang w:val="ro-RO"/>
        </w:rPr>
        <w:t xml:space="preserve">În cazul în care respectarea şi executarea dispoziţiilor prevăzute la alin.(1) determină dificultăţi în execuţie care generează costuri suplimentare, </w:t>
      </w:r>
      <w:r w:rsidR="008B6CE6">
        <w:rPr>
          <w:lang w:val="ro-RO"/>
        </w:rPr>
        <w:t>această situație va fi discutată cu achizitorul, iar acoperirea respectivelor</w:t>
      </w:r>
      <w:r w:rsidRPr="00722A5A">
        <w:rPr>
          <w:lang w:val="ro-RO"/>
        </w:rPr>
        <w:t xml:space="preserve"> costur</w:t>
      </w:r>
      <w:r w:rsidR="008B6CE6">
        <w:rPr>
          <w:lang w:val="ro-RO"/>
        </w:rPr>
        <w:t>i se va face doar în urma exprimării acordului scris al</w:t>
      </w:r>
      <w:r w:rsidRPr="00722A5A">
        <w:rPr>
          <w:lang w:val="ro-RO"/>
        </w:rPr>
        <w:t xml:space="preserve"> achizitorului.</w:t>
      </w:r>
    </w:p>
    <w:p w:rsidR="00346189" w:rsidRPr="00722A5A" w:rsidRDefault="009A5F30" w:rsidP="009871FC">
      <w:pPr>
        <w:pStyle w:val="DefaultText2"/>
        <w:ind w:firstLine="720"/>
        <w:jc w:val="both"/>
        <w:rPr>
          <w:lang w:val="ro-RO"/>
        </w:rPr>
      </w:pPr>
      <w:r>
        <w:rPr>
          <w:lang w:val="ro-RO"/>
        </w:rPr>
        <w:t>9</w:t>
      </w:r>
      <w:r w:rsidR="00346189" w:rsidRPr="00722A5A">
        <w:rPr>
          <w:lang w:val="ro-RO"/>
        </w:rPr>
        <w:t>.4 Pe</w:t>
      </w:r>
      <w:r>
        <w:rPr>
          <w:lang w:val="ro-RO"/>
        </w:rPr>
        <w:t xml:space="preserve"> parcursul execuţiei lucrărilor</w:t>
      </w:r>
      <w:r w:rsidR="00346189" w:rsidRPr="00722A5A">
        <w:rPr>
          <w:lang w:val="ro-RO"/>
        </w:rPr>
        <w:t>, executantul are obligaţia:</w:t>
      </w:r>
    </w:p>
    <w:p w:rsidR="00346189" w:rsidRPr="00722A5A" w:rsidRDefault="00346189" w:rsidP="00DD4878">
      <w:pPr>
        <w:pStyle w:val="DefaultText2"/>
        <w:numPr>
          <w:ilvl w:val="7"/>
          <w:numId w:val="4"/>
        </w:numPr>
        <w:tabs>
          <w:tab w:val="left" w:pos="-16453"/>
        </w:tabs>
        <w:jc w:val="both"/>
        <w:rPr>
          <w:lang w:val="ro-RO"/>
        </w:rPr>
      </w:pPr>
      <w:r w:rsidRPr="00722A5A">
        <w:rPr>
          <w:lang w:val="ro-RO"/>
        </w:rPr>
        <w:t>de a lua toate măsurile pentru asigurarea tuturor persoan</w:t>
      </w:r>
      <w:r w:rsidR="009A5F30">
        <w:rPr>
          <w:lang w:val="ro-RO"/>
        </w:rPr>
        <w:t>elor a căror prezenţă pe terenul unde se desfășuară lucrarea</w:t>
      </w:r>
      <w:r w:rsidRPr="00722A5A">
        <w:rPr>
          <w:lang w:val="ro-RO"/>
        </w:rPr>
        <w:t xml:space="preserve"> este autorizată şi de a menţine lucrările (atât timp cât acestea nu sunt finalizate) în starea de ordine necesară evitării oricărui pericol pentru respectivele persoane;</w:t>
      </w:r>
    </w:p>
    <w:p w:rsidR="00346189" w:rsidRPr="00722A5A" w:rsidRDefault="00346189" w:rsidP="00DD4878">
      <w:pPr>
        <w:pStyle w:val="DefaultText2"/>
        <w:numPr>
          <w:ilvl w:val="7"/>
          <w:numId w:val="4"/>
        </w:numPr>
        <w:tabs>
          <w:tab w:val="left" w:pos="-16453"/>
        </w:tabs>
        <w:jc w:val="both"/>
        <w:rPr>
          <w:lang w:val="ro-RO"/>
        </w:rPr>
      </w:pPr>
      <w:r w:rsidRPr="00722A5A">
        <w:rPr>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346189" w:rsidRDefault="00346189" w:rsidP="00DD4878">
      <w:pPr>
        <w:pStyle w:val="DefaultText2"/>
        <w:numPr>
          <w:ilvl w:val="7"/>
          <w:numId w:val="4"/>
        </w:numPr>
        <w:tabs>
          <w:tab w:val="left" w:pos="-16453"/>
        </w:tabs>
        <w:jc w:val="both"/>
        <w:rPr>
          <w:lang w:val="ro-RO"/>
        </w:rPr>
      </w:pPr>
      <w:r w:rsidRPr="00722A5A">
        <w:rPr>
          <w:lang w:val="ro-RO"/>
        </w:rPr>
        <w:t>de a lua toate măsurile rezonabil necesare pentru a proteja mediul şi pentru a evita orice pagubă sau neajuns provocate persoanelor, proprietăţilor publice sau altora, rezultate din poluare, zgomot sau alţi factori generaţi de metodele sale de lucru.</w:t>
      </w:r>
    </w:p>
    <w:p w:rsidR="00BB5696" w:rsidRPr="00722A5A" w:rsidRDefault="00BB5696" w:rsidP="00BB5696">
      <w:pPr>
        <w:pStyle w:val="DefaultText2"/>
        <w:tabs>
          <w:tab w:val="left" w:pos="-16453"/>
        </w:tabs>
        <w:ind w:left="1353"/>
        <w:jc w:val="both"/>
        <w:rPr>
          <w:lang w:val="ro-RO"/>
        </w:rPr>
      </w:pPr>
    </w:p>
    <w:p w:rsidR="00346189" w:rsidRPr="00722A5A" w:rsidRDefault="009A5F30" w:rsidP="009871FC">
      <w:pPr>
        <w:pStyle w:val="DefaultText2"/>
        <w:ind w:firstLine="720"/>
        <w:jc w:val="both"/>
        <w:rPr>
          <w:lang w:val="ro-RO"/>
        </w:rPr>
      </w:pPr>
      <w:r>
        <w:rPr>
          <w:lang w:val="ro-RO"/>
        </w:rPr>
        <w:t>9</w:t>
      </w:r>
      <w:r w:rsidR="00346189" w:rsidRPr="00722A5A">
        <w:rPr>
          <w:lang w:val="ro-RO"/>
        </w:rPr>
        <w:t xml:space="preserve">.5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rsidR="00346189" w:rsidRPr="00722A5A" w:rsidRDefault="009A5F30" w:rsidP="009871FC">
      <w:pPr>
        <w:pStyle w:val="DefaultText2"/>
        <w:ind w:firstLine="720"/>
        <w:jc w:val="both"/>
        <w:rPr>
          <w:lang w:val="ro-RO"/>
        </w:rPr>
      </w:pPr>
      <w:r>
        <w:rPr>
          <w:lang w:val="ro-RO"/>
        </w:rPr>
        <w:t>9</w:t>
      </w:r>
      <w:r w:rsidR="00346189" w:rsidRPr="00722A5A">
        <w:rPr>
          <w:lang w:val="ro-RO"/>
        </w:rPr>
        <w:t>.6 (1) Pe</w:t>
      </w:r>
      <w:r>
        <w:rPr>
          <w:lang w:val="ro-RO"/>
        </w:rPr>
        <w:t xml:space="preserve"> parcursul execuţiei lucrărilor</w:t>
      </w:r>
      <w:r w:rsidR="00346189" w:rsidRPr="00722A5A">
        <w:rPr>
          <w:lang w:val="ro-RO"/>
        </w:rPr>
        <w:t>, executantul are obligaţia, în măsura permisă de respectarea prevederilor contractului, de a nu stânjeni inutil sau în mod abuziv:</w:t>
      </w:r>
    </w:p>
    <w:p w:rsidR="00346189" w:rsidRPr="00722A5A" w:rsidRDefault="00346189" w:rsidP="00DD4878">
      <w:pPr>
        <w:pStyle w:val="DefaultText2"/>
        <w:jc w:val="both"/>
        <w:rPr>
          <w:lang w:val="ro-RO"/>
        </w:rPr>
      </w:pPr>
      <w:r w:rsidRPr="00722A5A">
        <w:rPr>
          <w:lang w:val="ro-RO"/>
        </w:rPr>
        <w:tab/>
        <w:t>a) confortul riveranilor, sau</w:t>
      </w:r>
    </w:p>
    <w:p w:rsidR="00346189" w:rsidRPr="00722A5A" w:rsidRDefault="00346189" w:rsidP="00DD4878">
      <w:pPr>
        <w:pStyle w:val="DefaultText2"/>
        <w:jc w:val="both"/>
        <w:rPr>
          <w:lang w:val="ro-RO"/>
        </w:rPr>
      </w:pPr>
      <w:r w:rsidRPr="00722A5A">
        <w:rPr>
          <w:lang w:val="ro-RO"/>
        </w:rPr>
        <w:tab/>
      </w:r>
      <w:r w:rsidR="00C5181D" w:rsidRPr="00722A5A">
        <w:rPr>
          <w:lang w:val="ro-RO"/>
        </w:rPr>
        <w:t xml:space="preserve"> </w:t>
      </w:r>
      <w:r w:rsidRPr="00722A5A">
        <w:rPr>
          <w:lang w:val="ro-RO"/>
        </w:rPr>
        <w:t>b) căile de acces, prin folosirea şi ocuparea drumurilor şi căilor publice sau private care deservesc proprietăţile aflate în posesia achizitorului sau a oricarei alte persoane.</w:t>
      </w:r>
    </w:p>
    <w:p w:rsidR="00346189" w:rsidRPr="00722A5A" w:rsidRDefault="00346189" w:rsidP="005112AC">
      <w:pPr>
        <w:pStyle w:val="DefaultText2"/>
        <w:ind w:firstLine="720"/>
        <w:jc w:val="both"/>
        <w:rPr>
          <w:lang w:val="ro-RO"/>
        </w:rPr>
      </w:pPr>
      <w:r w:rsidRPr="00722A5A">
        <w:rPr>
          <w:lang w:val="ro-RO"/>
        </w:rPr>
        <w:t>(2) Executantul va despăgubi achizitorul împotriva tuturor reclamaţiilor, acţiunilor în justiţie, daunelor-interese, costurilor, taxelor şi cheltuielilor</w:t>
      </w:r>
      <w:r w:rsidR="00CA4F15">
        <w:rPr>
          <w:lang w:val="ro-RO"/>
        </w:rPr>
        <w:t>,</w:t>
      </w:r>
      <w:r w:rsidRPr="00722A5A">
        <w:rPr>
          <w:lang w:val="ro-RO"/>
        </w:rPr>
        <w:t xml:space="preserve"> indiferent de natura lor, rezultând din sau în legătură cu obligaţia prevăzută la alin.(1), pentru care responsabilitatea revine executantului.</w:t>
      </w:r>
      <w:r w:rsidR="005112AC">
        <w:rPr>
          <w:lang w:val="ro-RO"/>
        </w:rPr>
        <w:t xml:space="preserve"> </w:t>
      </w:r>
    </w:p>
    <w:p w:rsidR="00346189" w:rsidRPr="00722A5A" w:rsidRDefault="00CA4F15" w:rsidP="005112AC">
      <w:pPr>
        <w:pStyle w:val="DefaultText2"/>
        <w:ind w:firstLine="720"/>
        <w:jc w:val="both"/>
        <w:rPr>
          <w:lang w:val="ro-RO"/>
        </w:rPr>
      </w:pPr>
      <w:r>
        <w:rPr>
          <w:lang w:val="ro-RO"/>
        </w:rPr>
        <w:t>9</w:t>
      </w:r>
      <w:r w:rsidR="005112AC">
        <w:rPr>
          <w:lang w:val="ro-RO"/>
        </w:rPr>
        <w:t>.7</w:t>
      </w:r>
      <w:r w:rsidR="00346189" w:rsidRPr="00722A5A">
        <w:rPr>
          <w:lang w:val="ro-RO"/>
        </w:rPr>
        <w:t xml:space="preserve"> Executantul are obligaţia de a utiliza în mod rezonabil căile de acces spre lucrare.</w:t>
      </w:r>
    </w:p>
    <w:p w:rsidR="005112AC" w:rsidRDefault="005112AC" w:rsidP="00DD4878">
      <w:pPr>
        <w:pStyle w:val="DefaultText2"/>
        <w:jc w:val="both"/>
        <w:rPr>
          <w:lang w:val="ro-RO"/>
        </w:rPr>
      </w:pPr>
    </w:p>
    <w:p w:rsidR="00B6496D" w:rsidRPr="00722A5A" w:rsidRDefault="00B6496D" w:rsidP="00DD4878">
      <w:pPr>
        <w:pStyle w:val="DefaultText2"/>
        <w:jc w:val="both"/>
        <w:rPr>
          <w:lang w:val="ro-RO"/>
        </w:rPr>
      </w:pPr>
    </w:p>
    <w:p w:rsidR="00346189" w:rsidRPr="00722A5A" w:rsidRDefault="00CA4F15" w:rsidP="005112AC">
      <w:pPr>
        <w:pStyle w:val="DefaultText2"/>
        <w:ind w:firstLine="720"/>
        <w:jc w:val="both"/>
        <w:rPr>
          <w:b/>
          <w:i/>
          <w:lang w:val="ro-RO"/>
        </w:rPr>
      </w:pPr>
      <w:r>
        <w:rPr>
          <w:b/>
          <w:i/>
          <w:lang w:val="ro-RO"/>
        </w:rPr>
        <w:t>10</w:t>
      </w:r>
      <w:r w:rsidR="00346189" w:rsidRPr="00722A5A">
        <w:rPr>
          <w:b/>
          <w:i/>
          <w:lang w:val="ro-RO"/>
        </w:rPr>
        <w:t>. Obligaţiile achizitorului</w:t>
      </w:r>
    </w:p>
    <w:p w:rsidR="00346189" w:rsidRPr="00722A5A" w:rsidRDefault="00CA4F15" w:rsidP="005112AC">
      <w:pPr>
        <w:pStyle w:val="DefaultText2"/>
        <w:ind w:firstLine="720"/>
        <w:jc w:val="both"/>
        <w:rPr>
          <w:lang w:val="ro-RO"/>
        </w:rPr>
      </w:pPr>
      <w:r>
        <w:rPr>
          <w:lang w:val="ro-RO"/>
        </w:rPr>
        <w:t>10</w:t>
      </w:r>
      <w:r w:rsidR="00346189" w:rsidRPr="00722A5A">
        <w:rPr>
          <w:lang w:val="ro-RO"/>
        </w:rPr>
        <w:t>.1 La începerea lucrărilor achizitorul are obligaţia de a obţine toate autorizaţiile şi avizele necesare execuţiei lucrărilor.</w:t>
      </w:r>
    </w:p>
    <w:p w:rsidR="00346189" w:rsidRPr="00722A5A" w:rsidRDefault="00CA4F15" w:rsidP="005112AC">
      <w:pPr>
        <w:pStyle w:val="DefaultText2"/>
        <w:ind w:firstLine="720"/>
        <w:jc w:val="both"/>
        <w:rPr>
          <w:lang w:val="ro-RO"/>
        </w:rPr>
      </w:pPr>
      <w:r>
        <w:rPr>
          <w:lang w:val="ro-RO"/>
        </w:rPr>
        <w:t>10.2</w:t>
      </w:r>
      <w:r w:rsidR="00346189" w:rsidRPr="00722A5A">
        <w:rPr>
          <w:lang w:val="ro-RO"/>
        </w:rPr>
        <w:t xml:space="preserve"> Achizitorul are obligaţia de a pune la dispoziţia executantului întreaga documentaţie necesară pentru execuţia lucrărilor contractate, fără plată.</w:t>
      </w:r>
    </w:p>
    <w:p w:rsidR="00346189" w:rsidRPr="00722A5A" w:rsidRDefault="00CA4F15" w:rsidP="005112AC">
      <w:pPr>
        <w:pStyle w:val="DefaultText2"/>
        <w:ind w:firstLine="720"/>
        <w:jc w:val="both"/>
        <w:rPr>
          <w:lang w:val="ro-RO"/>
        </w:rPr>
      </w:pPr>
      <w:r>
        <w:rPr>
          <w:lang w:val="ro-RO"/>
        </w:rPr>
        <w:t>10.3</w:t>
      </w:r>
      <w:r w:rsidR="00346189" w:rsidRPr="00722A5A">
        <w:rPr>
          <w:lang w:val="ro-RO"/>
        </w:rPr>
        <w:t xml:space="preserve"> Achizitorul este pe deplin responsabil de exactitatea documentelor şi a oricăror alte informaţii furnizate executantului precum şi pentr</w:t>
      </w:r>
      <w:r>
        <w:rPr>
          <w:lang w:val="ro-RO"/>
        </w:rPr>
        <w:t>u dispoziţiile date</w:t>
      </w:r>
      <w:r w:rsidR="00346189" w:rsidRPr="00722A5A">
        <w:rPr>
          <w:lang w:val="ro-RO"/>
        </w:rPr>
        <w:t>.</w:t>
      </w:r>
    </w:p>
    <w:p w:rsidR="00665DCF" w:rsidRDefault="00665DCF" w:rsidP="00D60D93">
      <w:pPr>
        <w:pStyle w:val="DefaultText2"/>
        <w:jc w:val="both"/>
        <w:rPr>
          <w:lang w:val="ro-RO"/>
        </w:rPr>
      </w:pPr>
    </w:p>
    <w:p w:rsidR="00B6496D" w:rsidRPr="00722A5A" w:rsidRDefault="00B6496D" w:rsidP="00D60D93">
      <w:pPr>
        <w:pStyle w:val="DefaultText2"/>
        <w:jc w:val="both"/>
        <w:rPr>
          <w:lang w:val="ro-RO"/>
        </w:rPr>
      </w:pPr>
    </w:p>
    <w:p w:rsidR="00346189" w:rsidRPr="00722A5A" w:rsidRDefault="00CA4F15" w:rsidP="005112AC">
      <w:pPr>
        <w:pStyle w:val="DefaultText"/>
        <w:ind w:firstLine="720"/>
        <w:jc w:val="both"/>
        <w:rPr>
          <w:b/>
          <w:i/>
          <w:szCs w:val="24"/>
          <w:lang w:val="ro-RO"/>
        </w:rPr>
      </w:pPr>
      <w:r>
        <w:rPr>
          <w:b/>
          <w:i/>
          <w:szCs w:val="24"/>
          <w:lang w:val="ro-RO"/>
        </w:rPr>
        <w:t>11</w:t>
      </w:r>
      <w:r w:rsidR="00346189" w:rsidRPr="00722A5A">
        <w:rPr>
          <w:b/>
          <w:i/>
          <w:szCs w:val="24"/>
          <w:lang w:val="ro-RO"/>
        </w:rPr>
        <w:t>.</w:t>
      </w:r>
      <w:r w:rsidR="00346189" w:rsidRPr="00722A5A">
        <w:rPr>
          <w:b/>
          <w:szCs w:val="24"/>
          <w:lang w:val="ro-RO"/>
        </w:rPr>
        <w:t xml:space="preserve">  </w:t>
      </w:r>
      <w:r w:rsidR="00346189" w:rsidRPr="00722A5A">
        <w:rPr>
          <w:b/>
          <w:i/>
          <w:szCs w:val="24"/>
          <w:lang w:val="ro-RO"/>
        </w:rPr>
        <w:t xml:space="preserve">Sancţiuni pentru neîndeplinirea culpabilă a obligaţiilor </w:t>
      </w:r>
    </w:p>
    <w:p w:rsidR="00346189" w:rsidRPr="00722A5A" w:rsidRDefault="00CA4F15" w:rsidP="005112AC">
      <w:pPr>
        <w:pStyle w:val="DefaultText"/>
        <w:ind w:firstLine="720"/>
        <w:jc w:val="both"/>
        <w:rPr>
          <w:szCs w:val="24"/>
          <w:lang w:val="ro-RO"/>
        </w:rPr>
      </w:pPr>
      <w:r>
        <w:rPr>
          <w:szCs w:val="24"/>
          <w:lang w:val="ro-RO"/>
        </w:rPr>
        <w:t>11</w:t>
      </w:r>
      <w:r w:rsidR="00346189" w:rsidRPr="00722A5A">
        <w:rPr>
          <w:szCs w:val="24"/>
          <w:lang w:val="ro-RO"/>
        </w:rPr>
        <w:t>.1</w:t>
      </w:r>
      <w:r w:rsidR="00346189" w:rsidRPr="00722A5A">
        <w:rPr>
          <w:b/>
          <w:szCs w:val="24"/>
          <w:lang w:val="ro-RO"/>
        </w:rPr>
        <w:t xml:space="preserve"> </w:t>
      </w:r>
      <w:r w:rsidR="00346189" w:rsidRPr="00722A5A">
        <w:rPr>
          <w:szCs w:val="24"/>
          <w:lang w:val="ro-RO"/>
        </w:rPr>
        <w:t>În cazul în care, din vina sa exclusivă, executantul nu reuşeşte să-şi îndeplinească obligaţiile asumate prin contract, atunci achizitorul este îndreptăţit de a deduce  ca penali</w:t>
      </w:r>
      <w:r w:rsidR="004E7F0D" w:rsidRPr="00722A5A">
        <w:rPr>
          <w:szCs w:val="24"/>
          <w:lang w:val="ro-RO"/>
        </w:rPr>
        <w:t>tăţi, o sumă echivalentă cu 0,</w:t>
      </w:r>
      <w:r w:rsidR="00FA24B7" w:rsidRPr="00722A5A">
        <w:rPr>
          <w:szCs w:val="24"/>
          <w:lang w:val="ro-RO"/>
        </w:rPr>
        <w:t>03</w:t>
      </w:r>
      <w:r w:rsidR="00346189" w:rsidRPr="00722A5A">
        <w:rPr>
          <w:szCs w:val="24"/>
          <w:lang w:val="ro-RO"/>
        </w:rPr>
        <w:t xml:space="preserve">%/zi  din </w:t>
      </w:r>
      <w:r w:rsidR="00440A90">
        <w:rPr>
          <w:szCs w:val="24"/>
          <w:lang w:val="ro-RO"/>
        </w:rPr>
        <w:t>plata neefectuată</w:t>
      </w:r>
      <w:r w:rsidR="00346189" w:rsidRPr="00722A5A">
        <w:rPr>
          <w:szCs w:val="24"/>
          <w:lang w:val="ro-RO"/>
        </w:rPr>
        <w:t>.</w:t>
      </w:r>
    </w:p>
    <w:p w:rsidR="00346189" w:rsidRPr="00722A5A" w:rsidRDefault="00CA4F15" w:rsidP="005112AC">
      <w:pPr>
        <w:pStyle w:val="DefaultText"/>
        <w:ind w:firstLine="720"/>
        <w:jc w:val="both"/>
        <w:rPr>
          <w:szCs w:val="24"/>
          <w:lang w:val="ro-RO"/>
        </w:rPr>
      </w:pPr>
      <w:r>
        <w:rPr>
          <w:szCs w:val="24"/>
          <w:lang w:val="ro-RO"/>
        </w:rPr>
        <w:t>11</w:t>
      </w:r>
      <w:r w:rsidR="00346189" w:rsidRPr="00722A5A">
        <w:rPr>
          <w:szCs w:val="24"/>
          <w:lang w:val="ro-RO"/>
        </w:rPr>
        <w:t>.2 În cazul în care achizitorul nu ono</w:t>
      </w:r>
      <w:r w:rsidR="00D572F4" w:rsidRPr="00722A5A">
        <w:rPr>
          <w:szCs w:val="24"/>
          <w:lang w:val="ro-RO"/>
        </w:rPr>
        <w:t>rează facturile în termenul de 60 zile de la data</w:t>
      </w:r>
      <w:r w:rsidR="00346189" w:rsidRPr="00722A5A">
        <w:rPr>
          <w:szCs w:val="24"/>
          <w:lang w:val="ro-RO"/>
        </w:rPr>
        <w:t xml:space="preserve"> p</w:t>
      </w:r>
      <w:r w:rsidR="00D572F4" w:rsidRPr="00722A5A">
        <w:rPr>
          <w:szCs w:val="24"/>
          <w:lang w:val="ro-RO"/>
        </w:rPr>
        <w:t>rimirii acestora</w:t>
      </w:r>
      <w:r w:rsidR="00346189" w:rsidRPr="00722A5A">
        <w:rPr>
          <w:szCs w:val="24"/>
          <w:lang w:val="ro-RO"/>
        </w:rPr>
        <w:t>, atunci acesta are obligaţia de a plăti, ca penali</w:t>
      </w:r>
      <w:r w:rsidR="004E7F0D" w:rsidRPr="00722A5A">
        <w:rPr>
          <w:szCs w:val="24"/>
          <w:lang w:val="ro-RO"/>
        </w:rPr>
        <w:t>tăţi, o sumă echivalentă cu 0,</w:t>
      </w:r>
      <w:r w:rsidR="00FA24B7" w:rsidRPr="00722A5A">
        <w:rPr>
          <w:szCs w:val="24"/>
          <w:lang w:val="ro-RO"/>
        </w:rPr>
        <w:t>03</w:t>
      </w:r>
      <w:r w:rsidR="00346189" w:rsidRPr="00722A5A">
        <w:rPr>
          <w:szCs w:val="24"/>
          <w:lang w:val="ro-RO"/>
        </w:rPr>
        <w:t>%/zi  din plata neefectuată.</w:t>
      </w:r>
    </w:p>
    <w:p w:rsidR="00346189" w:rsidRPr="00722A5A" w:rsidRDefault="00CA4F15" w:rsidP="005112AC">
      <w:pPr>
        <w:pStyle w:val="DefaultText"/>
        <w:ind w:firstLine="720"/>
        <w:jc w:val="both"/>
        <w:rPr>
          <w:szCs w:val="24"/>
          <w:lang w:val="ro-RO"/>
        </w:rPr>
      </w:pPr>
      <w:r>
        <w:rPr>
          <w:szCs w:val="24"/>
          <w:lang w:val="ro-RO"/>
        </w:rPr>
        <w:t>11</w:t>
      </w:r>
      <w:r w:rsidR="00346189" w:rsidRPr="00722A5A">
        <w:rPr>
          <w:szCs w:val="24"/>
          <w:lang w:val="ro-RO"/>
        </w:rPr>
        <w:t>.3 Nerespectarea obligaţiilor asumate prin prezentul contract de către una dintre părti, în mod culpabil şi repetat, dă dreptul părţii lezate de a considera contractul de drept reziliat şi de a pretinde plata de daune-interese.</w:t>
      </w:r>
    </w:p>
    <w:p w:rsidR="00DD4878" w:rsidRDefault="00CA4F15" w:rsidP="005112AC">
      <w:pPr>
        <w:pStyle w:val="DefaultText"/>
        <w:ind w:firstLine="720"/>
        <w:jc w:val="both"/>
        <w:rPr>
          <w:szCs w:val="24"/>
          <w:lang w:val="ro-RO"/>
        </w:rPr>
      </w:pPr>
      <w:r>
        <w:rPr>
          <w:szCs w:val="24"/>
          <w:lang w:val="ro-RO"/>
        </w:rPr>
        <w:t>11</w:t>
      </w:r>
      <w:r w:rsidR="00346189" w:rsidRPr="00722A5A">
        <w:rPr>
          <w:szCs w:val="24"/>
          <w:lang w:val="ro-RO"/>
        </w:rPr>
        <w:t>.4 Achizitorul îşi rezervă dreptul de a renunţa oricând la contract, printr-o notificare scrisă adresată executantului fără nici o compensaţie, dacă acesta din urmă dă faliment, cu condiţia că această renunţare să nu prejudicieze sau să afecteze dreptul la acţiune sau despăgubire pentru executant. În acest caz, executantul are dreptul de a pretinde numai plata corespunzătoare pentru partea din contract executată pâna la data denunţării unilaterale a contractului.</w:t>
      </w:r>
    </w:p>
    <w:p w:rsidR="00BB5696" w:rsidRPr="00BB5696" w:rsidRDefault="00BB5696" w:rsidP="00BB5696">
      <w:pPr>
        <w:pStyle w:val="DefaultText"/>
        <w:ind w:firstLine="720"/>
        <w:jc w:val="both"/>
        <w:rPr>
          <w:szCs w:val="24"/>
          <w:lang w:val="ro-RO"/>
        </w:rPr>
      </w:pPr>
      <w:r>
        <w:rPr>
          <w:szCs w:val="24"/>
          <w:lang w:val="ro-RO"/>
        </w:rPr>
        <w:t xml:space="preserve">11.5 </w:t>
      </w:r>
      <w:r w:rsidRPr="00BB5696">
        <w:rPr>
          <w:szCs w:val="24"/>
          <w:lang w:val="ro-RO"/>
        </w:rPr>
        <w:t>Autoritatea contractant</w:t>
      </w:r>
      <w:r w:rsidRPr="00BB5696">
        <w:rPr>
          <w:rFonts w:hint="eastAsia"/>
          <w:szCs w:val="24"/>
          <w:lang w:val="ro-RO"/>
        </w:rPr>
        <w:t>ă</w:t>
      </w:r>
      <w:r w:rsidRPr="00BB5696">
        <w:rPr>
          <w:szCs w:val="24"/>
          <w:lang w:val="ro-RO"/>
        </w:rPr>
        <w:t xml:space="preserve"> are dreptul de a denun</w:t>
      </w:r>
      <w:r w:rsidRPr="00BB5696">
        <w:rPr>
          <w:rFonts w:hint="eastAsia"/>
          <w:szCs w:val="24"/>
          <w:lang w:val="ro-RO"/>
        </w:rPr>
        <w:t>ţ</w:t>
      </w:r>
      <w:r w:rsidRPr="00BB5696">
        <w:rPr>
          <w:szCs w:val="24"/>
          <w:lang w:val="ro-RO"/>
        </w:rPr>
        <w:t>a unilateral prezentul contract în perioada de valabilitate a acestuia în urm</w:t>
      </w:r>
      <w:r w:rsidRPr="00BB5696">
        <w:rPr>
          <w:rFonts w:hint="eastAsia"/>
          <w:szCs w:val="24"/>
          <w:lang w:val="ro-RO"/>
        </w:rPr>
        <w:t>ă</w:t>
      </w:r>
      <w:r w:rsidRPr="00BB5696">
        <w:rPr>
          <w:szCs w:val="24"/>
          <w:lang w:val="ro-RO"/>
        </w:rPr>
        <w:t>toarele situații:</w:t>
      </w:r>
    </w:p>
    <w:p w:rsidR="00BB5696" w:rsidRPr="00BB5696" w:rsidRDefault="00BB5696" w:rsidP="00BB5696">
      <w:pPr>
        <w:pStyle w:val="DefaultText"/>
        <w:ind w:firstLine="720"/>
        <w:jc w:val="both"/>
        <w:rPr>
          <w:szCs w:val="24"/>
          <w:lang w:val="ro-RO"/>
        </w:rPr>
      </w:pPr>
      <w:r w:rsidRPr="00BB5696">
        <w:rPr>
          <w:szCs w:val="24"/>
          <w:lang w:val="ro-RO"/>
        </w:rPr>
        <w:t>a)</w:t>
      </w:r>
      <w:r w:rsidRPr="00BB5696">
        <w:rPr>
          <w:szCs w:val="24"/>
          <w:lang w:val="ro-RO"/>
        </w:rPr>
        <w:tab/>
        <w:t>contractantul se afla, la momentul atribuirii contractului, în una dintre situa</w:t>
      </w:r>
      <w:r w:rsidRPr="00BB5696">
        <w:rPr>
          <w:rFonts w:hint="eastAsia"/>
          <w:szCs w:val="24"/>
          <w:lang w:val="ro-RO"/>
        </w:rPr>
        <w:t>ţ</w:t>
      </w:r>
      <w:r w:rsidRPr="00BB5696">
        <w:rPr>
          <w:szCs w:val="24"/>
          <w:lang w:val="ro-RO"/>
        </w:rPr>
        <w:t>iile care ar fi determinat excluderea sa din procedura de atribuire potrivit art. 164 – 167 din Legea 98/2016 privind achizițiile publice;</w:t>
      </w:r>
    </w:p>
    <w:p w:rsidR="00BB5696" w:rsidRPr="00722A5A" w:rsidRDefault="00BB5696" w:rsidP="00BB5696">
      <w:pPr>
        <w:pStyle w:val="DefaultText"/>
        <w:ind w:firstLine="720"/>
        <w:jc w:val="both"/>
        <w:rPr>
          <w:szCs w:val="24"/>
          <w:lang w:val="ro-RO"/>
        </w:rPr>
      </w:pPr>
      <w:r w:rsidRPr="00BB5696">
        <w:rPr>
          <w:szCs w:val="24"/>
          <w:lang w:val="ro-RO"/>
        </w:rPr>
        <w:t>b)</w:t>
      </w:r>
      <w:r w:rsidRPr="00BB5696">
        <w:rPr>
          <w:szCs w:val="24"/>
          <w:lang w:val="ro-RO"/>
        </w:rPr>
        <w:tab/>
        <w:t>dac</w:t>
      </w:r>
      <w:r w:rsidRPr="00BB5696">
        <w:rPr>
          <w:rFonts w:hint="eastAsia"/>
          <w:szCs w:val="24"/>
          <w:lang w:val="ro-RO"/>
        </w:rPr>
        <w:t>ă</w:t>
      </w:r>
      <w:r w:rsidRPr="00BB5696">
        <w:rPr>
          <w:szCs w:val="24"/>
          <w:lang w:val="ro-RO"/>
        </w:rPr>
        <w:t xml:space="preserve"> contractantul încalc</w:t>
      </w:r>
      <w:r w:rsidRPr="00BB5696">
        <w:rPr>
          <w:rFonts w:hint="eastAsia"/>
          <w:szCs w:val="24"/>
          <w:lang w:val="ro-RO"/>
        </w:rPr>
        <w:t>ă</w:t>
      </w:r>
      <w:r w:rsidRPr="00BB5696">
        <w:rPr>
          <w:szCs w:val="24"/>
          <w:lang w:val="ro-RO"/>
        </w:rPr>
        <w:t xml:space="preserve"> grav obliga</w:t>
      </w:r>
      <w:r w:rsidRPr="00BB5696">
        <w:rPr>
          <w:rFonts w:hint="eastAsia"/>
          <w:szCs w:val="24"/>
          <w:lang w:val="ro-RO"/>
        </w:rPr>
        <w:t>ţ</w:t>
      </w:r>
      <w:r w:rsidRPr="00BB5696">
        <w:rPr>
          <w:szCs w:val="24"/>
          <w:lang w:val="ro-RO"/>
        </w:rPr>
        <w:t>iile care rezult</w:t>
      </w:r>
      <w:r w:rsidRPr="00BB5696">
        <w:rPr>
          <w:rFonts w:hint="eastAsia"/>
          <w:szCs w:val="24"/>
          <w:lang w:val="ro-RO"/>
        </w:rPr>
        <w:t>ă</w:t>
      </w:r>
      <w:r w:rsidRPr="00BB5696">
        <w:rPr>
          <w:szCs w:val="24"/>
          <w:lang w:val="ro-RO"/>
        </w:rPr>
        <w:t xml:space="preserve"> din legisla</w:t>
      </w:r>
      <w:r w:rsidRPr="00BB5696">
        <w:rPr>
          <w:rFonts w:hint="eastAsia"/>
          <w:szCs w:val="24"/>
          <w:lang w:val="ro-RO"/>
        </w:rPr>
        <w:t>ţ</w:t>
      </w:r>
      <w:r w:rsidRPr="00BB5696">
        <w:rPr>
          <w:szCs w:val="24"/>
          <w:lang w:val="ro-RO"/>
        </w:rPr>
        <w:t>ia european</w:t>
      </w:r>
      <w:r w:rsidRPr="00BB5696">
        <w:rPr>
          <w:rFonts w:hint="eastAsia"/>
          <w:szCs w:val="24"/>
          <w:lang w:val="ro-RO"/>
        </w:rPr>
        <w:t>ă</w:t>
      </w:r>
      <w:r w:rsidRPr="00BB5696">
        <w:rPr>
          <w:szCs w:val="24"/>
          <w:lang w:val="ro-RO"/>
        </w:rPr>
        <w:t xml:space="preserve"> relevant</w:t>
      </w:r>
      <w:r w:rsidRPr="00BB5696">
        <w:rPr>
          <w:rFonts w:hint="eastAsia"/>
          <w:szCs w:val="24"/>
          <w:lang w:val="ro-RO"/>
        </w:rPr>
        <w:t>ă</w:t>
      </w:r>
      <w:r w:rsidRPr="00BB5696">
        <w:rPr>
          <w:szCs w:val="24"/>
          <w:lang w:val="ro-RO"/>
        </w:rPr>
        <w:t xml:space="preserve"> </w:t>
      </w:r>
      <w:r w:rsidRPr="00BB5696">
        <w:rPr>
          <w:rFonts w:hint="eastAsia"/>
          <w:szCs w:val="24"/>
          <w:lang w:val="ro-RO"/>
        </w:rPr>
        <w:t>ş</w:t>
      </w:r>
      <w:r w:rsidRPr="00BB5696">
        <w:rPr>
          <w:szCs w:val="24"/>
          <w:lang w:val="ro-RO"/>
        </w:rPr>
        <w:t>i aceast</w:t>
      </w:r>
      <w:r w:rsidRPr="00BB5696">
        <w:rPr>
          <w:rFonts w:hint="eastAsia"/>
          <w:szCs w:val="24"/>
          <w:lang w:val="ro-RO"/>
        </w:rPr>
        <w:t>ă</w:t>
      </w:r>
      <w:r w:rsidRPr="00BB5696">
        <w:rPr>
          <w:szCs w:val="24"/>
          <w:lang w:val="ro-RO"/>
        </w:rPr>
        <w:t xml:space="preserve"> înc</w:t>
      </w:r>
      <w:r w:rsidRPr="00BB5696">
        <w:rPr>
          <w:rFonts w:hint="eastAsia"/>
          <w:szCs w:val="24"/>
          <w:lang w:val="ro-RO"/>
        </w:rPr>
        <w:t>ă</w:t>
      </w:r>
      <w:r w:rsidRPr="00BB5696">
        <w:rPr>
          <w:szCs w:val="24"/>
          <w:lang w:val="ro-RO"/>
        </w:rPr>
        <w:t>lcare a fost constatat</w:t>
      </w:r>
      <w:r w:rsidRPr="00BB5696">
        <w:rPr>
          <w:rFonts w:hint="eastAsia"/>
          <w:szCs w:val="24"/>
          <w:lang w:val="ro-RO"/>
        </w:rPr>
        <w:t>ă</w:t>
      </w:r>
      <w:r w:rsidRPr="00BB5696">
        <w:rPr>
          <w:szCs w:val="24"/>
          <w:lang w:val="ro-RO"/>
        </w:rPr>
        <w:t xml:space="preserve"> printr-o decizie a Cur</w:t>
      </w:r>
      <w:r w:rsidRPr="00BB5696">
        <w:rPr>
          <w:rFonts w:hint="eastAsia"/>
          <w:szCs w:val="24"/>
          <w:lang w:val="ro-RO"/>
        </w:rPr>
        <w:t>ţ</w:t>
      </w:r>
      <w:r w:rsidRPr="00BB5696">
        <w:rPr>
          <w:szCs w:val="24"/>
          <w:lang w:val="ro-RO"/>
        </w:rPr>
        <w:t>ii de Justi</w:t>
      </w:r>
      <w:r w:rsidRPr="00BB5696">
        <w:rPr>
          <w:rFonts w:hint="eastAsia"/>
          <w:szCs w:val="24"/>
          <w:lang w:val="ro-RO"/>
        </w:rPr>
        <w:t>ţ</w:t>
      </w:r>
      <w:r w:rsidRPr="00BB5696">
        <w:rPr>
          <w:szCs w:val="24"/>
          <w:lang w:val="ro-RO"/>
        </w:rPr>
        <w:t>ie a Uniunii Europene.</w:t>
      </w:r>
    </w:p>
    <w:p w:rsidR="00155BD7" w:rsidRDefault="00155BD7" w:rsidP="00FA24B7">
      <w:pPr>
        <w:pStyle w:val="DefaultText2"/>
        <w:jc w:val="both"/>
        <w:rPr>
          <w:b/>
          <w:i/>
          <w:szCs w:val="24"/>
          <w:lang w:val="ro-RO"/>
        </w:rPr>
      </w:pPr>
    </w:p>
    <w:p w:rsidR="00B6496D" w:rsidRDefault="00B6496D" w:rsidP="00FA24B7">
      <w:pPr>
        <w:pStyle w:val="DefaultText2"/>
        <w:jc w:val="both"/>
        <w:rPr>
          <w:b/>
          <w:i/>
          <w:szCs w:val="24"/>
          <w:lang w:val="ro-RO"/>
        </w:rPr>
      </w:pPr>
    </w:p>
    <w:p w:rsidR="00B6496D" w:rsidRDefault="00B6496D" w:rsidP="00FA24B7">
      <w:pPr>
        <w:pStyle w:val="DefaultText2"/>
        <w:jc w:val="both"/>
        <w:rPr>
          <w:b/>
          <w:i/>
          <w:szCs w:val="24"/>
          <w:lang w:val="ro-RO"/>
        </w:rPr>
      </w:pPr>
    </w:p>
    <w:p w:rsidR="00FA24B7" w:rsidRPr="00722A5A" w:rsidRDefault="00CA4F15" w:rsidP="005112AC">
      <w:pPr>
        <w:pStyle w:val="DefaultText2"/>
        <w:ind w:firstLine="720"/>
        <w:jc w:val="both"/>
        <w:rPr>
          <w:b/>
          <w:szCs w:val="24"/>
          <w:lang w:val="ro-RO"/>
        </w:rPr>
      </w:pPr>
      <w:r>
        <w:rPr>
          <w:b/>
          <w:i/>
          <w:szCs w:val="24"/>
          <w:lang w:val="ro-RO"/>
        </w:rPr>
        <w:t>12</w:t>
      </w:r>
      <w:r w:rsidR="00FA24B7" w:rsidRPr="00722A5A">
        <w:rPr>
          <w:b/>
          <w:i/>
          <w:szCs w:val="24"/>
          <w:lang w:val="ro-RO"/>
        </w:rPr>
        <w:t>. Garanţia de bună execuţie a contractului</w:t>
      </w:r>
    </w:p>
    <w:p w:rsidR="00FA24B7" w:rsidRPr="00F22845" w:rsidRDefault="00CA4F15" w:rsidP="005112AC">
      <w:pPr>
        <w:ind w:firstLine="720"/>
        <w:jc w:val="both"/>
        <w:rPr>
          <w:rFonts w:ascii="Times New Roman" w:hAnsi="Times New Roman"/>
          <w:color w:val="FF0000"/>
          <w:sz w:val="24"/>
          <w:szCs w:val="24"/>
          <w:lang w:val="ro-RO"/>
        </w:rPr>
      </w:pPr>
      <w:r>
        <w:rPr>
          <w:rFonts w:ascii="Times New Roman" w:hAnsi="Times New Roman"/>
          <w:sz w:val="24"/>
          <w:szCs w:val="24"/>
          <w:lang w:val="ro-RO"/>
        </w:rPr>
        <w:t>12</w:t>
      </w:r>
      <w:r w:rsidR="005112AC">
        <w:rPr>
          <w:rFonts w:ascii="Times New Roman" w:hAnsi="Times New Roman"/>
          <w:sz w:val="24"/>
          <w:szCs w:val="24"/>
          <w:lang w:val="ro-RO"/>
        </w:rPr>
        <w:t xml:space="preserve">.1 </w:t>
      </w:r>
      <w:r w:rsidR="00FA24B7" w:rsidRPr="00722A5A">
        <w:rPr>
          <w:rFonts w:ascii="Times New Roman" w:hAnsi="Times New Roman"/>
          <w:sz w:val="24"/>
          <w:szCs w:val="24"/>
          <w:lang w:val="ro-RO"/>
        </w:rPr>
        <w:t>(1) Executantul se obligă să constituie garanţia de bună execuţie</w:t>
      </w:r>
      <w:r w:rsidR="00B13E30">
        <w:rPr>
          <w:rFonts w:ascii="Times New Roman" w:hAnsi="Times New Roman"/>
          <w:sz w:val="24"/>
          <w:szCs w:val="24"/>
          <w:lang w:val="ro-RO"/>
        </w:rPr>
        <w:t xml:space="preserve"> </w:t>
      </w:r>
      <w:r w:rsidR="005112AC">
        <w:rPr>
          <w:rFonts w:ascii="Times New Roman" w:hAnsi="Times New Roman"/>
          <w:sz w:val="24"/>
          <w:szCs w:val="24"/>
          <w:lang w:val="ro-RO"/>
        </w:rPr>
        <w:t xml:space="preserve">a contractului, în cuantum de </w:t>
      </w:r>
      <w:r w:rsidR="00FA24B7" w:rsidRPr="00722A5A">
        <w:rPr>
          <w:rFonts w:ascii="Times New Roman" w:hAnsi="Times New Roman"/>
          <w:sz w:val="24"/>
          <w:szCs w:val="24"/>
          <w:lang w:val="ro-RO"/>
        </w:rPr>
        <w:t>5% din va</w:t>
      </w:r>
      <w:r w:rsidR="00440A90">
        <w:rPr>
          <w:rFonts w:ascii="Times New Roman" w:hAnsi="Times New Roman"/>
          <w:sz w:val="24"/>
          <w:szCs w:val="24"/>
          <w:lang w:val="ro-RO"/>
        </w:rPr>
        <w:t xml:space="preserve">loarea fără TVA a contractului, respectiv </w:t>
      </w:r>
      <w:r w:rsidR="00440A90" w:rsidRPr="00AD7611">
        <w:rPr>
          <w:rFonts w:ascii="Times New Roman" w:hAnsi="Times New Roman"/>
          <w:sz w:val="24"/>
          <w:szCs w:val="24"/>
          <w:lang w:val="ro-RO"/>
        </w:rPr>
        <w:t xml:space="preserve">suma </w:t>
      </w:r>
      <w:r w:rsidR="00440A90" w:rsidRPr="00F22845">
        <w:rPr>
          <w:rFonts w:ascii="Times New Roman" w:hAnsi="Times New Roman"/>
          <w:sz w:val="24"/>
          <w:szCs w:val="24"/>
          <w:lang w:val="ro-RO"/>
        </w:rPr>
        <w:t xml:space="preserve">de </w:t>
      </w:r>
      <w:r w:rsidR="00F22845" w:rsidRPr="00F22845">
        <w:rPr>
          <w:rFonts w:ascii="Times New Roman" w:hAnsi="Times New Roman"/>
          <w:b/>
          <w:sz w:val="24"/>
          <w:szCs w:val="24"/>
          <w:lang w:val="ro-RO"/>
        </w:rPr>
        <w:t>2</w:t>
      </w:r>
      <w:r w:rsidR="00BB5696" w:rsidRPr="00F22845">
        <w:rPr>
          <w:rFonts w:ascii="Times New Roman" w:hAnsi="Times New Roman"/>
          <w:b/>
          <w:sz w:val="24"/>
          <w:szCs w:val="24"/>
          <w:lang w:val="ro-RO"/>
        </w:rPr>
        <w:t>.</w:t>
      </w:r>
      <w:r w:rsidR="00F22845" w:rsidRPr="00F22845">
        <w:rPr>
          <w:rFonts w:ascii="Times New Roman" w:hAnsi="Times New Roman"/>
          <w:b/>
          <w:sz w:val="24"/>
          <w:szCs w:val="24"/>
          <w:lang w:val="ro-RO"/>
        </w:rPr>
        <w:t>941</w:t>
      </w:r>
      <w:r w:rsidR="00BB5696" w:rsidRPr="00F22845">
        <w:rPr>
          <w:rFonts w:ascii="Times New Roman" w:hAnsi="Times New Roman"/>
          <w:b/>
          <w:sz w:val="24"/>
          <w:szCs w:val="24"/>
          <w:lang w:val="ro-RO"/>
        </w:rPr>
        <w:t>,</w:t>
      </w:r>
      <w:r w:rsidR="00F22845" w:rsidRPr="00F22845">
        <w:rPr>
          <w:rFonts w:ascii="Times New Roman" w:hAnsi="Times New Roman"/>
          <w:b/>
          <w:sz w:val="24"/>
          <w:szCs w:val="24"/>
          <w:lang w:val="ro-RO"/>
        </w:rPr>
        <w:t>18</w:t>
      </w:r>
      <w:r w:rsidR="00440A90" w:rsidRPr="00F22845">
        <w:rPr>
          <w:rFonts w:ascii="Times New Roman" w:hAnsi="Times New Roman"/>
          <w:b/>
          <w:sz w:val="24"/>
          <w:szCs w:val="24"/>
          <w:lang w:val="ro-RO"/>
        </w:rPr>
        <w:t xml:space="preserve"> lei</w:t>
      </w:r>
      <w:r w:rsidR="00AD7611" w:rsidRPr="00F22845">
        <w:rPr>
          <w:rFonts w:ascii="Times New Roman" w:hAnsi="Times New Roman"/>
          <w:sz w:val="24"/>
          <w:szCs w:val="24"/>
          <w:lang w:val="ro-RO"/>
        </w:rPr>
        <w:t>.</w:t>
      </w:r>
    </w:p>
    <w:p w:rsidR="00FA24B7" w:rsidRPr="006604D8" w:rsidRDefault="00FA24B7" w:rsidP="005112AC">
      <w:pPr>
        <w:ind w:firstLine="720"/>
        <w:jc w:val="both"/>
        <w:rPr>
          <w:rFonts w:ascii="Times New Roman" w:hAnsi="Times New Roman"/>
          <w:sz w:val="24"/>
          <w:szCs w:val="24"/>
          <w:lang w:val="ro-RO"/>
        </w:rPr>
      </w:pPr>
      <w:r w:rsidRPr="006604D8">
        <w:rPr>
          <w:rFonts w:ascii="Times New Roman" w:hAnsi="Times New Roman"/>
          <w:sz w:val="24"/>
          <w:szCs w:val="24"/>
          <w:lang w:val="ro-RO"/>
        </w:rPr>
        <w:lastRenderedPageBreak/>
        <w:t>Modul de constituire a garanţiei de bună execuţie : garanţia de bună</w:t>
      </w:r>
      <w:r w:rsidR="00AD7611" w:rsidRPr="006604D8">
        <w:rPr>
          <w:rFonts w:ascii="Times New Roman" w:hAnsi="Times New Roman"/>
          <w:sz w:val="24"/>
          <w:szCs w:val="24"/>
          <w:lang w:val="ro-RO"/>
        </w:rPr>
        <w:t xml:space="preserve"> execuţie se constituie prin reţ</w:t>
      </w:r>
      <w:r w:rsidRPr="006604D8">
        <w:rPr>
          <w:rFonts w:ascii="Times New Roman" w:hAnsi="Times New Roman"/>
          <w:sz w:val="24"/>
          <w:szCs w:val="24"/>
          <w:lang w:val="ro-RO"/>
        </w:rPr>
        <w:t xml:space="preserve">ineri succesive din facturile depuse spre decontare la autoritatea  contractantă, reţineri care vor fi virate în contul de garanţii comunicat de către ofertantul câştigător cu ocazia semnării contractului. Suma minimă depusă la constituirea contului nu poate fi mai mică de 0.5% din valoarea fără TVA a  contractului, adică </w:t>
      </w:r>
      <w:r w:rsidR="006604D8" w:rsidRPr="006604D8">
        <w:rPr>
          <w:rFonts w:ascii="Times New Roman" w:hAnsi="Times New Roman"/>
          <w:sz w:val="24"/>
          <w:szCs w:val="24"/>
          <w:lang w:val="ro-RO"/>
        </w:rPr>
        <w:t>294</w:t>
      </w:r>
      <w:r w:rsidR="00BB5696" w:rsidRPr="006604D8">
        <w:rPr>
          <w:rFonts w:ascii="Times New Roman" w:hAnsi="Times New Roman"/>
          <w:sz w:val="24"/>
          <w:szCs w:val="24"/>
          <w:lang w:val="ro-RO"/>
        </w:rPr>
        <w:t>,</w:t>
      </w:r>
      <w:r w:rsidR="006604D8" w:rsidRPr="006604D8">
        <w:rPr>
          <w:rFonts w:ascii="Times New Roman" w:hAnsi="Times New Roman"/>
          <w:sz w:val="24"/>
          <w:szCs w:val="24"/>
          <w:lang w:val="ro-RO"/>
        </w:rPr>
        <w:t>12</w:t>
      </w:r>
      <w:r w:rsidRPr="006604D8">
        <w:rPr>
          <w:rFonts w:ascii="Times New Roman" w:hAnsi="Times New Roman"/>
          <w:sz w:val="24"/>
          <w:szCs w:val="24"/>
          <w:lang w:val="ro-RO"/>
        </w:rPr>
        <w:t xml:space="preserve"> lei.</w:t>
      </w:r>
    </w:p>
    <w:p w:rsidR="00FA24B7" w:rsidRPr="00722A5A" w:rsidRDefault="00FA24B7" w:rsidP="00CA4F15">
      <w:pPr>
        <w:ind w:firstLine="720"/>
        <w:jc w:val="both"/>
        <w:rPr>
          <w:rFonts w:ascii="Times New Roman" w:hAnsi="Times New Roman"/>
          <w:sz w:val="24"/>
          <w:szCs w:val="24"/>
          <w:lang w:val="ro-RO"/>
        </w:rPr>
      </w:pPr>
      <w:r w:rsidRPr="00722A5A">
        <w:rPr>
          <w:rFonts w:ascii="Times New Roman" w:hAnsi="Times New Roman"/>
          <w:sz w:val="24"/>
          <w:szCs w:val="24"/>
          <w:lang w:val="ro-RO"/>
        </w:rPr>
        <w:t>Pe parcursul îndeplinirii contractului, autoritatea contractantă urmează să alimenteze acest cont prin reţineri succesive din sumele datorate şi cuvenite contractantului, până la concurenţa sumei stabilite drept garanţie de bună execuţie în documentaţia de atribuire. Din contul de disponibil deschis la Trezoreria Municipiului Arad pe numele contractantului se vor dispune plăţi atât de către</w:t>
      </w:r>
      <w:r w:rsidRPr="00722A5A">
        <w:rPr>
          <w:rFonts w:ascii="Times New Roman" w:hAnsi="Times New Roman"/>
          <w:sz w:val="24"/>
          <w:lang w:val="ro-RO"/>
        </w:rPr>
        <w:t xml:space="preserve"> contractant, cu avizul scris al autorităţii contractante care se prezintă unităţii Trezoreriei Municipiului Arad, cât şi de Trezoreria Municipiului Arad la solicitarea scrisă a autorităţii contractante în favoarea căreia este constituită garanţia de bună execuţie. </w:t>
      </w:r>
      <w:r w:rsidRPr="00722A5A">
        <w:rPr>
          <w:rFonts w:ascii="Times New Roman" w:hAnsi="Times New Roman"/>
          <w:sz w:val="24"/>
          <w:szCs w:val="24"/>
          <w:lang w:val="ro-RO"/>
        </w:rPr>
        <w:t>Autoritatea contractantă are dreptul de a emite pretenţii asupra garanţiei de bună execuţie, oricând pe parcursul îndeplinirii contractului, în limita prejudiciului creat, în cazul în care contractantul  nu îşi îndeplineşte obligaţiile asumate prin contract. Anterior emiterii unei pretenţii asupra garanţiei de bună execuţie autoritatea contractantă are obligaţia de a notifica pretenţia contractantului, precizând obligaţiile care nu au fost respectate. Garanţia de bună execuţie se restituie după cum urmează:</w:t>
      </w:r>
    </w:p>
    <w:p w:rsidR="00FA24B7" w:rsidRPr="00722A5A" w:rsidRDefault="00FA24B7" w:rsidP="00FA24B7">
      <w:pPr>
        <w:pStyle w:val="NoSpacing1"/>
        <w:ind w:firstLine="426"/>
        <w:jc w:val="both"/>
        <w:rPr>
          <w:rFonts w:ascii="Times New Roman" w:eastAsia="Times New Roman" w:hAnsi="Times New Roman"/>
          <w:sz w:val="24"/>
          <w:szCs w:val="24"/>
          <w:lang w:val="ro-RO"/>
        </w:rPr>
      </w:pPr>
      <w:r w:rsidRPr="00722A5A">
        <w:rPr>
          <w:rFonts w:ascii="Times New Roman" w:eastAsia="Times New Roman" w:hAnsi="Times New Roman"/>
          <w:sz w:val="24"/>
          <w:szCs w:val="24"/>
          <w:lang w:val="ro-RO"/>
        </w:rPr>
        <w:t xml:space="preserve">-  70% </w:t>
      </w:r>
      <w:r w:rsidR="00A446F4">
        <w:rPr>
          <w:rFonts w:ascii="Times New Roman" w:eastAsia="Times New Roman" w:hAnsi="Times New Roman"/>
          <w:sz w:val="24"/>
          <w:szCs w:val="24"/>
          <w:lang w:val="ro-RO"/>
        </w:rPr>
        <w:t>din valoarea garanției în termen de 14 zile de la data încheierii procesului verbal de recepție la terminarea lucrărilor, dacă nu a ridicat până la acea dată pretenții asupra ei, iar riscul pentru vicii ascunse este minim;</w:t>
      </w:r>
    </w:p>
    <w:p w:rsidR="008006FB" w:rsidRPr="00654900" w:rsidRDefault="00936F28" w:rsidP="00FA24B7">
      <w:pPr>
        <w:shd w:val="clear" w:color="auto" w:fill="FFFFFF"/>
        <w:suppressAutoHyphens w:val="0"/>
        <w:jc w:val="both"/>
        <w:rPr>
          <w:rFonts w:ascii="Times New Roman" w:hAnsi="Times New Roman"/>
          <w:sz w:val="24"/>
          <w:szCs w:val="24"/>
          <w:lang w:val="ro-RO"/>
        </w:rPr>
      </w:pPr>
      <w:r w:rsidRPr="00722A5A">
        <w:rPr>
          <w:rFonts w:ascii="Times New Roman" w:hAnsi="Times New Roman"/>
          <w:sz w:val="24"/>
          <w:szCs w:val="24"/>
          <w:lang w:val="ro-RO"/>
        </w:rPr>
        <w:t xml:space="preserve">       </w:t>
      </w:r>
      <w:r w:rsidR="00FA24B7" w:rsidRPr="00722A5A">
        <w:rPr>
          <w:rFonts w:ascii="Times New Roman" w:hAnsi="Times New Roman"/>
          <w:sz w:val="24"/>
          <w:szCs w:val="24"/>
          <w:lang w:val="ro-RO"/>
        </w:rPr>
        <w:t xml:space="preserve">-  </w:t>
      </w:r>
      <w:r w:rsidR="00A446F4">
        <w:rPr>
          <w:rFonts w:ascii="Times New Roman" w:hAnsi="Times New Roman"/>
          <w:sz w:val="24"/>
          <w:szCs w:val="24"/>
          <w:lang w:val="ro-RO"/>
        </w:rPr>
        <w:t xml:space="preserve">restul de </w:t>
      </w:r>
      <w:r w:rsidR="00FA24B7" w:rsidRPr="00722A5A">
        <w:rPr>
          <w:rFonts w:ascii="Times New Roman" w:hAnsi="Times New Roman"/>
          <w:sz w:val="24"/>
          <w:szCs w:val="24"/>
          <w:lang w:val="ro-RO"/>
        </w:rPr>
        <w:t xml:space="preserve">30% </w:t>
      </w:r>
      <w:r w:rsidR="00A446F4">
        <w:rPr>
          <w:rFonts w:ascii="Times New Roman" w:hAnsi="Times New Roman"/>
          <w:sz w:val="24"/>
          <w:szCs w:val="24"/>
          <w:lang w:val="ro-RO"/>
        </w:rPr>
        <w:t>din valoarea garanției în maxim</w:t>
      </w:r>
      <w:r w:rsidR="00FA24B7" w:rsidRPr="00722A5A">
        <w:rPr>
          <w:rFonts w:ascii="Times New Roman" w:hAnsi="Times New Roman"/>
          <w:sz w:val="24"/>
          <w:szCs w:val="24"/>
          <w:lang w:val="ro-RO"/>
        </w:rPr>
        <w:t xml:space="preserve"> 14 zile de la data recepţiei finale</w:t>
      </w:r>
      <w:r w:rsidR="008006FB">
        <w:rPr>
          <w:rFonts w:ascii="Times New Roman" w:hAnsi="Times New Roman"/>
          <w:sz w:val="24"/>
          <w:szCs w:val="24"/>
          <w:lang w:val="ro-RO"/>
        </w:rPr>
        <w:t>.</w:t>
      </w:r>
    </w:p>
    <w:p w:rsidR="00665DCF" w:rsidRDefault="00665DCF" w:rsidP="00A626DD">
      <w:pPr>
        <w:shd w:val="clear" w:color="auto" w:fill="FFFFFF"/>
        <w:suppressAutoHyphens w:val="0"/>
        <w:jc w:val="both"/>
        <w:rPr>
          <w:rFonts w:ascii="Times New Roman" w:hAnsi="Times New Roman"/>
          <w:color w:val="000000"/>
          <w:sz w:val="24"/>
          <w:szCs w:val="24"/>
          <w:lang w:val="ro-RO" w:eastAsia="en-US"/>
        </w:rPr>
      </w:pPr>
    </w:p>
    <w:p w:rsidR="00B6496D" w:rsidRPr="00722A5A" w:rsidRDefault="00B6496D" w:rsidP="00A626DD">
      <w:pPr>
        <w:shd w:val="clear" w:color="auto" w:fill="FFFFFF"/>
        <w:suppressAutoHyphens w:val="0"/>
        <w:jc w:val="both"/>
        <w:rPr>
          <w:rFonts w:ascii="Times New Roman" w:hAnsi="Times New Roman"/>
          <w:color w:val="000000"/>
          <w:sz w:val="24"/>
          <w:szCs w:val="24"/>
          <w:lang w:val="ro-RO" w:eastAsia="en-US"/>
        </w:rPr>
      </w:pPr>
    </w:p>
    <w:p w:rsidR="00346189" w:rsidRPr="00722A5A" w:rsidRDefault="00CA4F15" w:rsidP="001C72E6">
      <w:pPr>
        <w:pStyle w:val="DefaultText2"/>
        <w:ind w:firstLine="720"/>
        <w:jc w:val="both"/>
        <w:rPr>
          <w:b/>
          <w:i/>
          <w:lang w:val="ro-RO"/>
        </w:rPr>
      </w:pPr>
      <w:r>
        <w:rPr>
          <w:b/>
          <w:i/>
          <w:lang w:val="ro-RO"/>
        </w:rPr>
        <w:t>13</w:t>
      </w:r>
      <w:r w:rsidR="00346189" w:rsidRPr="00722A5A">
        <w:rPr>
          <w:b/>
          <w:i/>
          <w:lang w:val="ro-RO"/>
        </w:rPr>
        <w:t>.</w:t>
      </w:r>
      <w:r w:rsidR="00346189" w:rsidRPr="00722A5A">
        <w:rPr>
          <w:i/>
          <w:lang w:val="ro-RO"/>
        </w:rPr>
        <w:t xml:space="preserve"> </w:t>
      </w:r>
      <w:r w:rsidR="00346189" w:rsidRPr="00722A5A">
        <w:rPr>
          <w:b/>
          <w:i/>
          <w:lang w:val="ro-RO"/>
        </w:rPr>
        <w:t>Începerea şi execuţia lucrărilor</w:t>
      </w:r>
    </w:p>
    <w:p w:rsidR="00346189" w:rsidRPr="00722A5A" w:rsidRDefault="00CA4F15" w:rsidP="001C72E6">
      <w:pPr>
        <w:pStyle w:val="DefaultText2"/>
        <w:ind w:firstLine="720"/>
        <w:jc w:val="both"/>
        <w:rPr>
          <w:lang w:val="ro-RO"/>
        </w:rPr>
      </w:pPr>
      <w:r>
        <w:rPr>
          <w:lang w:val="ro-RO"/>
        </w:rPr>
        <w:t>13</w:t>
      </w:r>
      <w:r w:rsidR="00346189" w:rsidRPr="00722A5A">
        <w:rPr>
          <w:lang w:val="ro-RO"/>
        </w:rPr>
        <w:t xml:space="preserve">.1 (1) Executantul are obligaţia de a începe lucrările </w:t>
      </w:r>
      <w:r>
        <w:rPr>
          <w:lang w:val="ro-RO"/>
        </w:rPr>
        <w:t>la momentul emiterii ordinului de începere a lucrărilor</w:t>
      </w:r>
      <w:r w:rsidR="000860F1">
        <w:rPr>
          <w:lang w:val="ro-RO"/>
        </w:rPr>
        <w:t xml:space="preserve"> / comenzii</w:t>
      </w:r>
      <w:r w:rsidR="00156E61" w:rsidRPr="00722A5A">
        <w:rPr>
          <w:color w:val="000000"/>
          <w:lang w:val="ro-RO"/>
        </w:rPr>
        <w:t>.</w:t>
      </w:r>
    </w:p>
    <w:p w:rsidR="00346189" w:rsidRPr="00722A5A" w:rsidRDefault="00CA4F15" w:rsidP="00CA4F15">
      <w:pPr>
        <w:pStyle w:val="DefaultText2"/>
        <w:ind w:firstLine="720"/>
        <w:jc w:val="both"/>
        <w:rPr>
          <w:lang w:val="ro-RO"/>
        </w:rPr>
      </w:pPr>
      <w:r>
        <w:rPr>
          <w:lang w:val="ro-RO"/>
        </w:rPr>
        <w:t>13</w:t>
      </w:r>
      <w:r w:rsidR="00346189" w:rsidRPr="00722A5A">
        <w:rPr>
          <w:lang w:val="ro-RO"/>
        </w:rPr>
        <w:t>.2</w:t>
      </w:r>
      <w:r w:rsidR="00346189" w:rsidRPr="00722A5A">
        <w:rPr>
          <w:b/>
          <w:lang w:val="ro-RO"/>
        </w:rPr>
        <w:t xml:space="preserve"> </w:t>
      </w:r>
      <w:r w:rsidR="002501FE" w:rsidRPr="00722A5A">
        <w:rPr>
          <w:b/>
          <w:lang w:val="ro-RO"/>
        </w:rPr>
        <w:t>–</w:t>
      </w:r>
      <w:r w:rsidR="00346189" w:rsidRPr="00722A5A">
        <w:rPr>
          <w:b/>
          <w:lang w:val="ro-RO"/>
        </w:rPr>
        <w:t xml:space="preserve"> </w:t>
      </w:r>
      <w:r w:rsidR="00346189" w:rsidRPr="00722A5A">
        <w:rPr>
          <w:lang w:val="ro-RO"/>
        </w:rPr>
        <w:t>(1)</w:t>
      </w:r>
      <w:r w:rsidR="00346189" w:rsidRPr="00722A5A">
        <w:rPr>
          <w:b/>
          <w:lang w:val="ro-RO"/>
        </w:rPr>
        <w:t xml:space="preserve"> </w:t>
      </w:r>
      <w:r w:rsidR="00346189" w:rsidRPr="00722A5A">
        <w:rPr>
          <w:lang w:val="ro-RO"/>
        </w:rPr>
        <w:t>Lucrările trebuie să  fie terminate la data stabilită</w:t>
      </w:r>
      <w:r w:rsidR="000860F1">
        <w:rPr>
          <w:lang w:val="ro-RO"/>
        </w:rPr>
        <w:t xml:space="preserve"> în comandă</w:t>
      </w:r>
      <w:r w:rsidR="00346189" w:rsidRPr="00722A5A">
        <w:rPr>
          <w:lang w:val="ro-RO"/>
        </w:rPr>
        <w:t xml:space="preserve">. </w:t>
      </w:r>
    </w:p>
    <w:p w:rsidR="00346189" w:rsidRPr="00722A5A" w:rsidRDefault="00346189" w:rsidP="00DD4878">
      <w:pPr>
        <w:pStyle w:val="DefaultText2"/>
        <w:jc w:val="both"/>
        <w:rPr>
          <w:lang w:val="ro-RO"/>
        </w:rPr>
      </w:pPr>
      <w:r w:rsidRPr="00722A5A">
        <w:rPr>
          <w:lang w:val="ro-RO"/>
        </w:rPr>
        <w:t xml:space="preserve"> </w:t>
      </w:r>
      <w:r w:rsidR="00CA4F15">
        <w:rPr>
          <w:lang w:val="ro-RO"/>
        </w:rPr>
        <w:tab/>
        <w:t>(2</w:t>
      </w:r>
      <w:r w:rsidRPr="00722A5A">
        <w:rPr>
          <w:lang w:val="ro-RO"/>
        </w:rPr>
        <w:t>) În cazul în care executantul întârzie începerea lucr</w:t>
      </w:r>
      <w:r w:rsidR="00EF3EDB">
        <w:rPr>
          <w:lang w:val="ro-RO"/>
        </w:rPr>
        <w:t xml:space="preserve">ărilor </w:t>
      </w:r>
      <w:r w:rsidRPr="00722A5A">
        <w:rPr>
          <w:lang w:val="ro-RO"/>
        </w:rPr>
        <w:t>sau dacă nu îşi îndeplineşte îndatori</w:t>
      </w:r>
      <w:r w:rsidR="00EF3EDB">
        <w:rPr>
          <w:lang w:val="ro-RO"/>
        </w:rPr>
        <w:t>rile</w:t>
      </w:r>
      <w:r w:rsidRPr="00722A5A">
        <w:rPr>
          <w:lang w:val="ro-RO"/>
        </w:rPr>
        <w:t>, achizitorul este îndreptăţit să-i fixeze executantului un termen până la care activitatea să intre în normal şi să îl avertizeze că, în cazul neconformării, la expirarea termenului stabilit îi va rezilia contractul.</w:t>
      </w:r>
    </w:p>
    <w:p w:rsidR="00EF3EDB" w:rsidRDefault="00EF3EDB" w:rsidP="00EF3EDB">
      <w:pPr>
        <w:pStyle w:val="DefaultText2"/>
        <w:ind w:firstLine="720"/>
        <w:jc w:val="both"/>
        <w:rPr>
          <w:lang w:val="ro-RO"/>
        </w:rPr>
      </w:pPr>
      <w:r>
        <w:rPr>
          <w:lang w:val="ro-RO"/>
        </w:rPr>
        <w:t>13.3</w:t>
      </w:r>
      <w:r w:rsidR="00346189" w:rsidRPr="00722A5A">
        <w:rPr>
          <w:lang w:val="ro-RO"/>
        </w:rPr>
        <w:t xml:space="preserve"> Achizitorul are dreptul de a supraveghea desfăşurarea execuţiei lucrărilor şi de a stabili conformitatea lor cu specificaţiile din anexele la contract. </w:t>
      </w:r>
    </w:p>
    <w:p w:rsidR="00665DCF" w:rsidRDefault="00665DCF" w:rsidP="00DD4878">
      <w:pPr>
        <w:pStyle w:val="DefaultText2"/>
        <w:jc w:val="both"/>
        <w:rPr>
          <w:lang w:val="ro-RO"/>
        </w:rPr>
      </w:pPr>
    </w:p>
    <w:p w:rsidR="00B6496D" w:rsidRPr="00722A5A" w:rsidRDefault="00B6496D" w:rsidP="00DD4878">
      <w:pPr>
        <w:pStyle w:val="DefaultText2"/>
        <w:jc w:val="both"/>
        <w:rPr>
          <w:lang w:val="ro-RO"/>
        </w:rPr>
      </w:pPr>
    </w:p>
    <w:p w:rsidR="00346189" w:rsidRPr="00722A5A" w:rsidRDefault="00EF3EDB" w:rsidP="008006FB">
      <w:pPr>
        <w:pStyle w:val="DefaultText2"/>
        <w:ind w:firstLine="720"/>
        <w:jc w:val="both"/>
        <w:rPr>
          <w:b/>
          <w:i/>
          <w:lang w:val="ro-RO"/>
        </w:rPr>
      </w:pPr>
      <w:r>
        <w:rPr>
          <w:b/>
          <w:i/>
          <w:lang w:val="ro-RO"/>
        </w:rPr>
        <w:t>14</w:t>
      </w:r>
      <w:r w:rsidR="00346189" w:rsidRPr="00722A5A">
        <w:rPr>
          <w:b/>
          <w:i/>
          <w:lang w:val="ro-RO"/>
        </w:rPr>
        <w:t>. Întârzierea şi sistarea lucrărilor</w:t>
      </w:r>
    </w:p>
    <w:p w:rsidR="008006FB" w:rsidRPr="008006FB" w:rsidRDefault="00EF3EDB" w:rsidP="008006FB">
      <w:pPr>
        <w:pStyle w:val="DefaultText2"/>
        <w:ind w:firstLine="720"/>
        <w:jc w:val="both"/>
        <w:rPr>
          <w:lang w:val="ro-RO"/>
        </w:rPr>
      </w:pPr>
      <w:r>
        <w:rPr>
          <w:lang w:val="ro-RO"/>
        </w:rPr>
        <w:t>14</w:t>
      </w:r>
      <w:r w:rsidR="008006FB" w:rsidRPr="008006FB">
        <w:rPr>
          <w:lang w:val="ro-RO"/>
        </w:rPr>
        <w:t>.1 Nu se accept</w:t>
      </w:r>
      <w:r w:rsidR="008006FB" w:rsidRPr="008006FB">
        <w:rPr>
          <w:rFonts w:hint="eastAsia"/>
          <w:lang w:val="ro-RO"/>
        </w:rPr>
        <w:t>ă</w:t>
      </w:r>
      <w:r w:rsidR="008006FB" w:rsidRPr="008006FB">
        <w:rPr>
          <w:lang w:val="ro-RO"/>
        </w:rPr>
        <w:t xml:space="preserve"> prelungirea duratei contractului, cu excep</w:t>
      </w:r>
      <w:r w:rsidR="008006FB" w:rsidRPr="008006FB">
        <w:rPr>
          <w:rFonts w:hint="eastAsia"/>
          <w:lang w:val="ro-RO"/>
        </w:rPr>
        <w:t>ţ</w:t>
      </w:r>
      <w:r w:rsidR="008006FB" w:rsidRPr="008006FB">
        <w:rPr>
          <w:lang w:val="ro-RO"/>
        </w:rPr>
        <w:t>ia cazurilor de for</w:t>
      </w:r>
      <w:r w:rsidR="008006FB" w:rsidRPr="008006FB">
        <w:rPr>
          <w:rFonts w:hint="eastAsia"/>
          <w:lang w:val="ro-RO"/>
        </w:rPr>
        <w:t>ţă</w:t>
      </w:r>
      <w:r w:rsidR="008006FB" w:rsidRPr="008006FB">
        <w:rPr>
          <w:lang w:val="ro-RO"/>
        </w:rPr>
        <w:t xml:space="preserve"> major</w:t>
      </w:r>
      <w:r w:rsidR="008006FB" w:rsidRPr="008006FB">
        <w:rPr>
          <w:rFonts w:hint="eastAsia"/>
          <w:lang w:val="ro-RO"/>
        </w:rPr>
        <w:t>ă</w:t>
      </w:r>
      <w:r w:rsidR="008006FB" w:rsidRPr="008006FB">
        <w:rPr>
          <w:lang w:val="ro-RO"/>
        </w:rPr>
        <w:t xml:space="preserve">.    </w:t>
      </w:r>
    </w:p>
    <w:p w:rsidR="008006FB" w:rsidRDefault="00EF3EDB" w:rsidP="008006FB">
      <w:pPr>
        <w:pStyle w:val="DefaultText2"/>
        <w:ind w:firstLine="720"/>
        <w:jc w:val="both"/>
        <w:rPr>
          <w:lang w:val="ro-RO"/>
        </w:rPr>
      </w:pPr>
      <w:r>
        <w:rPr>
          <w:lang w:val="ro-RO"/>
        </w:rPr>
        <w:t>14</w:t>
      </w:r>
      <w:r w:rsidR="008006FB" w:rsidRPr="008006FB">
        <w:rPr>
          <w:lang w:val="ro-RO"/>
        </w:rPr>
        <w:t>.2 În cazul în care lucr</w:t>
      </w:r>
      <w:r w:rsidR="008006FB" w:rsidRPr="008006FB">
        <w:rPr>
          <w:rFonts w:hint="eastAsia"/>
          <w:lang w:val="ro-RO"/>
        </w:rPr>
        <w:t>ă</w:t>
      </w:r>
      <w:r w:rsidR="008006FB" w:rsidRPr="008006FB">
        <w:rPr>
          <w:lang w:val="ro-RO"/>
        </w:rPr>
        <w:t>rile se suprapun peste sezonul de iarn</w:t>
      </w:r>
      <w:r w:rsidR="008006FB" w:rsidRPr="008006FB">
        <w:rPr>
          <w:rFonts w:hint="eastAsia"/>
          <w:lang w:val="ro-RO"/>
        </w:rPr>
        <w:t>ă</w:t>
      </w:r>
      <w:r w:rsidR="008006FB" w:rsidRPr="008006FB">
        <w:rPr>
          <w:lang w:val="ro-RO"/>
        </w:rPr>
        <w:t xml:space="preserve"> și dac</w:t>
      </w:r>
      <w:r w:rsidR="008006FB" w:rsidRPr="008006FB">
        <w:rPr>
          <w:rFonts w:hint="eastAsia"/>
          <w:lang w:val="ro-RO"/>
        </w:rPr>
        <w:t>ă</w:t>
      </w:r>
      <w:r w:rsidR="008006FB" w:rsidRPr="008006FB">
        <w:rPr>
          <w:lang w:val="ro-RO"/>
        </w:rPr>
        <w:t xml:space="preserve"> temperaturile sunt negative astfel încât nu permit execuția anumitor categorii de lucr</w:t>
      </w:r>
      <w:r w:rsidR="008006FB" w:rsidRPr="008006FB">
        <w:rPr>
          <w:rFonts w:hint="eastAsia"/>
          <w:lang w:val="ro-RO"/>
        </w:rPr>
        <w:t>ă</w:t>
      </w:r>
      <w:r w:rsidR="008006FB" w:rsidRPr="008006FB">
        <w:rPr>
          <w:lang w:val="ro-RO"/>
        </w:rPr>
        <w:t>ri, conform Normativului C16/84 privind realizarea lucr</w:t>
      </w:r>
      <w:r w:rsidR="008006FB" w:rsidRPr="008006FB">
        <w:rPr>
          <w:rFonts w:hint="eastAsia"/>
          <w:lang w:val="ro-RO"/>
        </w:rPr>
        <w:t>ă</w:t>
      </w:r>
      <w:r w:rsidR="008006FB" w:rsidRPr="008006FB">
        <w:rPr>
          <w:lang w:val="ro-RO"/>
        </w:rPr>
        <w:t>rilor pe timp friguros, acestea se sisteaz</w:t>
      </w:r>
      <w:r w:rsidR="008006FB" w:rsidRPr="008006FB">
        <w:rPr>
          <w:rFonts w:hint="eastAsia"/>
          <w:lang w:val="ro-RO"/>
        </w:rPr>
        <w:t>ă</w:t>
      </w:r>
      <w:r w:rsidR="008006FB" w:rsidRPr="008006FB">
        <w:rPr>
          <w:lang w:val="ro-RO"/>
        </w:rPr>
        <w:t>. Notificarea privind sistarea se face de c</w:t>
      </w:r>
      <w:r w:rsidR="008006FB" w:rsidRPr="008006FB">
        <w:rPr>
          <w:rFonts w:hint="eastAsia"/>
          <w:lang w:val="ro-RO"/>
        </w:rPr>
        <w:t>ă</w:t>
      </w:r>
      <w:r w:rsidR="008006FB" w:rsidRPr="008006FB">
        <w:rPr>
          <w:lang w:val="ro-RO"/>
        </w:rPr>
        <w:t>tre achizitor și se va evidenția clar perioada de sistare a lucr</w:t>
      </w:r>
      <w:r w:rsidR="008006FB" w:rsidRPr="008006FB">
        <w:rPr>
          <w:rFonts w:hint="eastAsia"/>
          <w:lang w:val="ro-RO"/>
        </w:rPr>
        <w:t>ă</w:t>
      </w:r>
      <w:r w:rsidR="008006FB" w:rsidRPr="008006FB">
        <w:rPr>
          <w:lang w:val="ro-RO"/>
        </w:rPr>
        <w:t>rilor. Reluarea execuției lucr</w:t>
      </w:r>
      <w:r w:rsidR="008006FB" w:rsidRPr="008006FB">
        <w:rPr>
          <w:rFonts w:hint="eastAsia"/>
          <w:lang w:val="ro-RO"/>
        </w:rPr>
        <w:t>ă</w:t>
      </w:r>
      <w:r w:rsidR="008006FB" w:rsidRPr="008006FB">
        <w:rPr>
          <w:lang w:val="ro-RO"/>
        </w:rPr>
        <w:t>rilor se face de asemenea prin noficare din partea achizitorului. Execuția lucr</w:t>
      </w:r>
      <w:r w:rsidR="008006FB" w:rsidRPr="008006FB">
        <w:rPr>
          <w:rFonts w:hint="eastAsia"/>
          <w:lang w:val="ro-RO"/>
        </w:rPr>
        <w:t>ă</w:t>
      </w:r>
      <w:r w:rsidR="008006FB" w:rsidRPr="008006FB">
        <w:rPr>
          <w:lang w:val="ro-RO"/>
        </w:rPr>
        <w:t>rilor se va încadra în durata stabilit</w:t>
      </w:r>
      <w:r w:rsidR="008006FB" w:rsidRPr="008006FB">
        <w:rPr>
          <w:rFonts w:hint="eastAsia"/>
          <w:lang w:val="ro-RO"/>
        </w:rPr>
        <w:t>ă</w:t>
      </w:r>
      <w:r w:rsidR="008006FB" w:rsidRPr="008006FB">
        <w:rPr>
          <w:lang w:val="ro-RO"/>
        </w:rPr>
        <w:t xml:space="preserve"> conform clauzei 6.1.</w:t>
      </w:r>
    </w:p>
    <w:p w:rsidR="00E5359B" w:rsidRDefault="00E5359B" w:rsidP="008006FB">
      <w:pPr>
        <w:pStyle w:val="DefaultText2"/>
        <w:jc w:val="both"/>
        <w:rPr>
          <w:lang w:val="ro-RO"/>
        </w:rPr>
      </w:pPr>
    </w:p>
    <w:p w:rsidR="00B6496D" w:rsidRDefault="00B6496D" w:rsidP="008006FB">
      <w:pPr>
        <w:pStyle w:val="DefaultText2"/>
        <w:jc w:val="both"/>
        <w:rPr>
          <w:lang w:val="ro-RO"/>
        </w:rPr>
      </w:pPr>
    </w:p>
    <w:p w:rsidR="00346189" w:rsidRPr="00722A5A" w:rsidRDefault="00EF3EDB" w:rsidP="008006FB">
      <w:pPr>
        <w:pStyle w:val="DefaultText2"/>
        <w:ind w:firstLine="720"/>
        <w:jc w:val="both"/>
        <w:rPr>
          <w:b/>
          <w:i/>
          <w:lang w:val="ro-RO"/>
        </w:rPr>
      </w:pPr>
      <w:r>
        <w:rPr>
          <w:b/>
          <w:i/>
          <w:lang w:val="ro-RO"/>
        </w:rPr>
        <w:t>15</w:t>
      </w:r>
      <w:r w:rsidR="00346189" w:rsidRPr="00722A5A">
        <w:rPr>
          <w:b/>
          <w:i/>
          <w:lang w:val="ro-RO"/>
        </w:rPr>
        <w:t>. Finalizarea lucrărilor</w:t>
      </w:r>
    </w:p>
    <w:p w:rsidR="00346189" w:rsidRPr="00722A5A" w:rsidRDefault="00EF3EDB" w:rsidP="008006FB">
      <w:pPr>
        <w:pStyle w:val="DefaultText2"/>
        <w:ind w:firstLine="720"/>
        <w:jc w:val="both"/>
        <w:rPr>
          <w:lang w:val="ro-RO"/>
        </w:rPr>
      </w:pPr>
      <w:r>
        <w:rPr>
          <w:lang w:val="ro-RO"/>
        </w:rPr>
        <w:t>15</w:t>
      </w:r>
      <w:r w:rsidR="00346189" w:rsidRPr="00722A5A">
        <w:rPr>
          <w:lang w:val="ro-RO"/>
        </w:rPr>
        <w:t xml:space="preserve">.1 </w:t>
      </w:r>
      <w:r w:rsidR="002501FE" w:rsidRPr="00722A5A">
        <w:rPr>
          <w:lang w:val="ro-RO"/>
        </w:rPr>
        <w:t>–</w:t>
      </w:r>
      <w:r w:rsidR="00346189" w:rsidRPr="00722A5A">
        <w:rPr>
          <w:lang w:val="ro-RO"/>
        </w:rPr>
        <w:t xml:space="preserve"> Ansamblul lucrărilor sau, dacă este cazul, oricare parte a lor, prevăzut</w:t>
      </w:r>
      <w:r>
        <w:rPr>
          <w:lang w:val="ro-RO"/>
        </w:rPr>
        <w:t>ă</w:t>
      </w:r>
      <w:r w:rsidR="00346189" w:rsidRPr="00722A5A">
        <w:rPr>
          <w:lang w:val="ro-RO"/>
        </w:rPr>
        <w:t xml:space="preserve"> a  fi fi</w:t>
      </w:r>
      <w:r w:rsidR="001A7255">
        <w:rPr>
          <w:lang w:val="ro-RO"/>
        </w:rPr>
        <w:t>nalizat</w:t>
      </w:r>
      <w:r>
        <w:rPr>
          <w:lang w:val="ro-RO"/>
        </w:rPr>
        <w:t>ă</w:t>
      </w:r>
      <w:r w:rsidR="001A7255">
        <w:rPr>
          <w:lang w:val="ro-RO"/>
        </w:rPr>
        <w:t xml:space="preserve"> într-un termen stabilit</w:t>
      </w:r>
      <w:r w:rsidR="00346189" w:rsidRPr="00722A5A">
        <w:rPr>
          <w:lang w:val="ro-RO"/>
        </w:rPr>
        <w:t>, trebuie finalizat în termenul convenit, termen care se calculează de la data începerii lucrărilor.</w:t>
      </w:r>
    </w:p>
    <w:p w:rsidR="00665DCF" w:rsidRDefault="00665DCF" w:rsidP="00DD4878">
      <w:pPr>
        <w:pStyle w:val="DefaultText2"/>
        <w:jc w:val="both"/>
        <w:rPr>
          <w:lang w:val="ro-RO"/>
        </w:rPr>
      </w:pPr>
    </w:p>
    <w:p w:rsidR="00B6496D" w:rsidRPr="00722A5A" w:rsidRDefault="00B6496D" w:rsidP="00DD4878">
      <w:pPr>
        <w:pStyle w:val="DefaultText2"/>
        <w:jc w:val="both"/>
        <w:rPr>
          <w:lang w:val="ro-RO"/>
        </w:rPr>
      </w:pPr>
    </w:p>
    <w:p w:rsidR="00160093" w:rsidRPr="00722A5A" w:rsidRDefault="00EF3EDB" w:rsidP="001C72E6">
      <w:pPr>
        <w:pStyle w:val="DefaultText2"/>
        <w:ind w:firstLine="720"/>
        <w:jc w:val="both"/>
        <w:rPr>
          <w:b/>
          <w:szCs w:val="24"/>
          <w:lang w:val="ro-RO"/>
        </w:rPr>
      </w:pPr>
      <w:r>
        <w:rPr>
          <w:b/>
          <w:i/>
          <w:szCs w:val="24"/>
          <w:lang w:val="ro-RO"/>
        </w:rPr>
        <w:t>16</w:t>
      </w:r>
      <w:r w:rsidR="00160093" w:rsidRPr="00722A5A">
        <w:rPr>
          <w:b/>
          <w:i/>
          <w:szCs w:val="24"/>
          <w:lang w:val="ro-RO"/>
        </w:rPr>
        <w:t>. Modalităţi de plată</w:t>
      </w:r>
    </w:p>
    <w:p w:rsidR="00160093" w:rsidRPr="00722A5A" w:rsidRDefault="00EF3EDB" w:rsidP="001C72E6">
      <w:pPr>
        <w:pStyle w:val="NoSpacing1"/>
        <w:ind w:firstLine="720"/>
        <w:jc w:val="both"/>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lastRenderedPageBreak/>
        <w:t>16</w:t>
      </w:r>
      <w:r w:rsidR="001C72E6">
        <w:rPr>
          <w:rFonts w:ascii="Times New Roman" w:eastAsia="Times New Roman" w:hAnsi="Times New Roman"/>
          <w:sz w:val="24"/>
          <w:szCs w:val="24"/>
          <w:lang w:val="ro-RO" w:eastAsia="ar-SA"/>
        </w:rPr>
        <w:t xml:space="preserve">.1 </w:t>
      </w:r>
      <w:r w:rsidR="00160093" w:rsidRPr="00722A5A">
        <w:rPr>
          <w:rFonts w:ascii="Times New Roman" w:eastAsia="Times New Roman" w:hAnsi="Times New Roman"/>
          <w:sz w:val="24"/>
          <w:szCs w:val="24"/>
          <w:lang w:val="ro-RO" w:eastAsia="ar-SA"/>
        </w:rPr>
        <w:t xml:space="preserve">Plata facturilor pentru lucrările executate, depuse la Registratura Primăriei Municipiului Arad, se va face </w:t>
      </w:r>
      <w:r w:rsidR="00AD7611">
        <w:rPr>
          <w:rFonts w:ascii="Times New Roman" w:hAnsi="Times New Roman"/>
          <w:sz w:val="24"/>
          <w:szCs w:val="24"/>
          <w:lang w:val="ro-RO" w:eastAsia="ar-SA"/>
        </w:rPr>
        <w:t xml:space="preserve">în termen de 30 de zile de la data înregistrării acestora, </w:t>
      </w:r>
      <w:r w:rsidR="00160093" w:rsidRPr="00722A5A">
        <w:rPr>
          <w:rFonts w:ascii="Times New Roman" w:hAnsi="Times New Roman"/>
          <w:sz w:val="24"/>
          <w:szCs w:val="24"/>
          <w:lang w:val="ro-RO" w:eastAsia="ar-SA"/>
        </w:rPr>
        <w:t>fără posibilitatea de a solicita majorări/penalităţi de întârziere.</w:t>
      </w:r>
    </w:p>
    <w:p w:rsidR="00160093" w:rsidRPr="00B6496D" w:rsidRDefault="00EF3EDB" w:rsidP="001C72E6">
      <w:pPr>
        <w:pStyle w:val="NoSpacing1"/>
        <w:ind w:firstLine="720"/>
        <w:jc w:val="both"/>
        <w:rPr>
          <w:rFonts w:ascii="Times New Roman" w:eastAsia="Times New Roman" w:hAnsi="Times New Roman"/>
          <w:sz w:val="24"/>
          <w:szCs w:val="24"/>
          <w:lang w:val="ro-RO" w:eastAsia="ar-SA"/>
        </w:rPr>
      </w:pPr>
      <w:r w:rsidRPr="00B6496D">
        <w:rPr>
          <w:rFonts w:ascii="Times New Roman" w:eastAsia="Times New Roman" w:hAnsi="Times New Roman"/>
          <w:sz w:val="24"/>
          <w:szCs w:val="24"/>
          <w:lang w:val="ro-RO" w:eastAsia="ar-SA"/>
        </w:rPr>
        <w:t>16</w:t>
      </w:r>
      <w:r w:rsidR="001C72E6" w:rsidRPr="00B6496D">
        <w:rPr>
          <w:rFonts w:ascii="Times New Roman" w:eastAsia="Times New Roman" w:hAnsi="Times New Roman"/>
          <w:sz w:val="24"/>
          <w:szCs w:val="24"/>
          <w:lang w:val="ro-RO" w:eastAsia="ar-SA"/>
        </w:rPr>
        <w:t xml:space="preserve">.2 </w:t>
      </w:r>
      <w:r w:rsidR="00160093" w:rsidRPr="00B6496D">
        <w:rPr>
          <w:rFonts w:ascii="Times New Roman" w:eastAsia="Times New Roman" w:hAnsi="Times New Roman"/>
          <w:sz w:val="24"/>
          <w:szCs w:val="24"/>
          <w:lang w:val="ro-RO" w:eastAsia="ar-SA"/>
        </w:rPr>
        <w:t>Daca achizitorul nu onorează facturile în termen de 60 de zile, atunci  executantul are dreptul de a sista executarea lucrărilor sau de diminua ritmul execuţiei lucrărilor. Imediat ce achizitorul îşi onorează restanţa, executantul va relua executarea lucrărilor în cel mai scurt timp posibil.</w:t>
      </w:r>
    </w:p>
    <w:p w:rsidR="00160093" w:rsidRPr="00722A5A" w:rsidRDefault="00EF3EDB" w:rsidP="00EF3EDB">
      <w:pPr>
        <w:pStyle w:val="NoSpacing1"/>
        <w:ind w:firstLine="720"/>
        <w:jc w:val="both"/>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16</w:t>
      </w:r>
      <w:r w:rsidR="001C72E6">
        <w:rPr>
          <w:rFonts w:ascii="Times New Roman" w:eastAsia="Times New Roman" w:hAnsi="Times New Roman"/>
          <w:sz w:val="24"/>
          <w:szCs w:val="24"/>
          <w:lang w:val="ro-RO" w:eastAsia="ar-SA"/>
        </w:rPr>
        <w:t xml:space="preserve">.3 </w:t>
      </w:r>
      <w:r w:rsidR="00160093" w:rsidRPr="00722A5A">
        <w:rPr>
          <w:rFonts w:ascii="Times New Roman" w:eastAsia="Times New Roman" w:hAnsi="Times New Roman"/>
          <w:sz w:val="24"/>
          <w:szCs w:val="24"/>
          <w:lang w:val="ro-RO" w:eastAsia="ar-SA"/>
        </w:rPr>
        <w:t>(1) Plăţile parţiale trebuie să fie făcute, la cererea</w:t>
      </w:r>
      <w:r>
        <w:rPr>
          <w:rFonts w:ascii="Times New Roman" w:eastAsia="Times New Roman" w:hAnsi="Times New Roman"/>
          <w:sz w:val="24"/>
          <w:szCs w:val="24"/>
          <w:lang w:val="ro-RO" w:eastAsia="ar-SA"/>
        </w:rPr>
        <w:t xml:space="preserve"> executantului</w:t>
      </w:r>
      <w:r w:rsidR="00160093" w:rsidRPr="00722A5A">
        <w:rPr>
          <w:rFonts w:ascii="Times New Roman" w:eastAsia="Times New Roman" w:hAnsi="Times New Roman"/>
          <w:sz w:val="24"/>
          <w:szCs w:val="24"/>
          <w:lang w:val="ro-RO" w:eastAsia="ar-SA"/>
        </w:rPr>
        <w:t>,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serviciile făcute executantului şi convenite cu acesta. Alte scăzăminte nu se pot face decât în cazurile în care ele sunt prevăzute în contract sau ca urmare a unor prevederi legale.</w:t>
      </w:r>
    </w:p>
    <w:p w:rsidR="00EF3EDB" w:rsidRDefault="00EF3EDB" w:rsidP="00DD4878">
      <w:pPr>
        <w:pStyle w:val="DefaultText2"/>
        <w:jc w:val="both"/>
        <w:rPr>
          <w:szCs w:val="24"/>
          <w:lang w:val="ro-RO"/>
        </w:rPr>
      </w:pPr>
    </w:p>
    <w:p w:rsidR="00B6496D" w:rsidRPr="00722A5A" w:rsidRDefault="00B6496D" w:rsidP="00DD4878">
      <w:pPr>
        <w:pStyle w:val="DefaultText2"/>
        <w:jc w:val="both"/>
        <w:rPr>
          <w:szCs w:val="24"/>
          <w:lang w:val="ro-RO"/>
        </w:rPr>
      </w:pPr>
    </w:p>
    <w:p w:rsidR="00346189" w:rsidRPr="00722A5A" w:rsidRDefault="00EF3EDB" w:rsidP="001C72E6">
      <w:pPr>
        <w:pStyle w:val="DefaultText2"/>
        <w:ind w:firstLine="720"/>
        <w:jc w:val="both"/>
        <w:rPr>
          <w:b/>
          <w:i/>
          <w:lang w:val="ro-RO"/>
        </w:rPr>
      </w:pPr>
      <w:r>
        <w:rPr>
          <w:b/>
          <w:i/>
          <w:lang w:val="ro-RO"/>
        </w:rPr>
        <w:t>17</w:t>
      </w:r>
      <w:r w:rsidR="00346189" w:rsidRPr="00722A5A">
        <w:rPr>
          <w:b/>
          <w:i/>
          <w:lang w:val="ro-RO"/>
        </w:rPr>
        <w:t>. Ajustarea  preţului contractului</w:t>
      </w:r>
    </w:p>
    <w:p w:rsidR="00346189" w:rsidRPr="00722A5A" w:rsidRDefault="00EF3EDB" w:rsidP="001C72E6">
      <w:pPr>
        <w:pStyle w:val="DefaultText2"/>
        <w:ind w:firstLine="720"/>
        <w:jc w:val="both"/>
        <w:rPr>
          <w:lang w:val="ro-RO"/>
        </w:rPr>
      </w:pPr>
      <w:r>
        <w:rPr>
          <w:lang w:val="ro-RO"/>
        </w:rPr>
        <w:t>17</w:t>
      </w:r>
      <w:r w:rsidR="00346189" w:rsidRPr="00722A5A">
        <w:rPr>
          <w:lang w:val="ro-RO"/>
        </w:rPr>
        <w:t>.1 Pentru lucrările executate, plătile datorate de achizitor executantului sunt cele declarate în propunerea financiară, anexă la contract.</w:t>
      </w:r>
    </w:p>
    <w:p w:rsidR="00346189" w:rsidRDefault="00EF3EDB" w:rsidP="001C72E6">
      <w:pPr>
        <w:pStyle w:val="DefaultText2"/>
        <w:ind w:firstLine="720"/>
        <w:jc w:val="both"/>
        <w:rPr>
          <w:lang w:val="ro-RO"/>
        </w:rPr>
      </w:pPr>
      <w:r>
        <w:rPr>
          <w:lang w:val="ro-RO"/>
        </w:rPr>
        <w:t>17</w:t>
      </w:r>
      <w:r w:rsidR="00346189" w:rsidRPr="00722A5A">
        <w:rPr>
          <w:lang w:val="ro-RO"/>
        </w:rPr>
        <w:t>.2 Preţul contractului nu se actualizează.</w:t>
      </w:r>
    </w:p>
    <w:p w:rsidR="00B6496D" w:rsidRDefault="00B6496D" w:rsidP="001C72E6">
      <w:pPr>
        <w:pStyle w:val="DefaultText2"/>
        <w:ind w:firstLine="720"/>
        <w:jc w:val="both"/>
        <w:rPr>
          <w:lang w:val="ro-RO"/>
        </w:rPr>
      </w:pPr>
    </w:p>
    <w:p w:rsidR="00B6496D" w:rsidRPr="00722A5A" w:rsidRDefault="00B6496D" w:rsidP="001C72E6">
      <w:pPr>
        <w:pStyle w:val="DefaultText2"/>
        <w:ind w:firstLine="720"/>
        <w:jc w:val="both"/>
        <w:rPr>
          <w:lang w:val="ro-RO"/>
        </w:rPr>
      </w:pPr>
    </w:p>
    <w:p w:rsidR="002C0637" w:rsidRPr="00722A5A" w:rsidRDefault="00346189" w:rsidP="00654900">
      <w:pPr>
        <w:pStyle w:val="DefaultText2"/>
        <w:ind w:firstLine="720"/>
        <w:jc w:val="both"/>
        <w:rPr>
          <w:b/>
          <w:i/>
          <w:lang w:val="ro-RO"/>
        </w:rPr>
      </w:pPr>
      <w:r w:rsidRPr="00722A5A">
        <w:rPr>
          <w:b/>
          <w:i/>
          <w:lang w:val="ro-RO"/>
        </w:rPr>
        <w:t>1</w:t>
      </w:r>
      <w:r w:rsidR="00EF3EDB">
        <w:rPr>
          <w:b/>
          <w:i/>
          <w:lang w:val="ro-RO"/>
        </w:rPr>
        <w:t>8</w:t>
      </w:r>
      <w:r w:rsidRPr="00722A5A">
        <w:rPr>
          <w:b/>
          <w:i/>
          <w:lang w:val="ro-RO"/>
        </w:rPr>
        <w:t xml:space="preserve">. Amendamente </w:t>
      </w:r>
    </w:p>
    <w:p w:rsidR="00346189" w:rsidRPr="00722A5A" w:rsidRDefault="00EF3EDB" w:rsidP="00DE171A">
      <w:pPr>
        <w:pStyle w:val="DefaultText2"/>
        <w:ind w:firstLine="720"/>
        <w:jc w:val="both"/>
        <w:rPr>
          <w:lang w:val="ro-RO"/>
        </w:rPr>
      </w:pPr>
      <w:r>
        <w:rPr>
          <w:lang w:val="ro-RO"/>
        </w:rPr>
        <w:t>18</w:t>
      </w:r>
      <w:r w:rsidR="00346189" w:rsidRPr="00722A5A">
        <w:rPr>
          <w:lang w:val="ro-RO"/>
        </w:rPr>
        <w:t xml:space="preserve">.1 </w:t>
      </w:r>
      <w:r w:rsidR="00DE171A" w:rsidRPr="00DE171A">
        <w:rPr>
          <w:lang w:val="ro-RO"/>
        </w:rPr>
        <w:t>Cu excep</w:t>
      </w:r>
      <w:r w:rsidR="00DE171A" w:rsidRPr="00DE171A">
        <w:rPr>
          <w:rFonts w:hint="eastAsia"/>
          <w:lang w:val="ro-RO"/>
        </w:rPr>
        <w:t>ţ</w:t>
      </w:r>
      <w:r>
        <w:rPr>
          <w:lang w:val="ro-RO"/>
        </w:rPr>
        <w:t>ia clauzei 5</w:t>
      </w:r>
      <w:r w:rsidR="00BB5696">
        <w:rPr>
          <w:lang w:val="ro-RO"/>
        </w:rPr>
        <w:t xml:space="preserve"> si 6</w:t>
      </w:r>
      <w:r w:rsidR="00DE171A" w:rsidRPr="00DE171A">
        <w:rPr>
          <w:lang w:val="ro-RO"/>
        </w:rPr>
        <w:t>, p</w:t>
      </w:r>
      <w:r w:rsidR="00DE171A" w:rsidRPr="00DE171A">
        <w:rPr>
          <w:rFonts w:hint="eastAsia"/>
          <w:lang w:val="ro-RO"/>
        </w:rPr>
        <w:t>ă</w:t>
      </w:r>
      <w:r w:rsidR="00DE171A" w:rsidRPr="00DE171A">
        <w:rPr>
          <w:lang w:val="ro-RO"/>
        </w:rPr>
        <w:t>r</w:t>
      </w:r>
      <w:r w:rsidR="00DE171A" w:rsidRPr="00DE171A">
        <w:rPr>
          <w:rFonts w:hint="eastAsia"/>
          <w:lang w:val="ro-RO"/>
        </w:rPr>
        <w:t>ţ</w:t>
      </w:r>
      <w:r w:rsidR="00DE171A" w:rsidRPr="00DE171A">
        <w:rPr>
          <w:lang w:val="ro-RO"/>
        </w:rPr>
        <w:t>ile contractante au dreptul, pe durata îndeplinirii contractului, de a conveni modificarea clauzelor contractului, prin act adi</w:t>
      </w:r>
      <w:r w:rsidR="00DE171A" w:rsidRPr="00DE171A">
        <w:rPr>
          <w:rFonts w:hint="eastAsia"/>
          <w:lang w:val="ro-RO"/>
        </w:rPr>
        <w:t>ţ</w:t>
      </w:r>
      <w:r w:rsidR="00DE171A" w:rsidRPr="00DE171A">
        <w:rPr>
          <w:lang w:val="ro-RO"/>
        </w:rPr>
        <w:t>ional, numai în cazul apari</w:t>
      </w:r>
      <w:r w:rsidR="00DE171A" w:rsidRPr="00DE171A">
        <w:rPr>
          <w:rFonts w:hint="eastAsia"/>
          <w:lang w:val="ro-RO"/>
        </w:rPr>
        <w:t>ţ</w:t>
      </w:r>
      <w:r w:rsidR="00DE171A" w:rsidRPr="00DE171A">
        <w:rPr>
          <w:lang w:val="ro-RO"/>
        </w:rPr>
        <w:t>iei unor circumstan</w:t>
      </w:r>
      <w:r w:rsidR="00DE171A" w:rsidRPr="00DE171A">
        <w:rPr>
          <w:rFonts w:hint="eastAsia"/>
          <w:lang w:val="ro-RO"/>
        </w:rPr>
        <w:t>ţ</w:t>
      </w:r>
      <w:r w:rsidR="00DE171A" w:rsidRPr="00DE171A">
        <w:rPr>
          <w:lang w:val="ro-RO"/>
        </w:rPr>
        <w:t>e care lezeaz</w:t>
      </w:r>
      <w:r w:rsidR="00DE171A" w:rsidRPr="00DE171A">
        <w:rPr>
          <w:rFonts w:hint="eastAsia"/>
          <w:lang w:val="ro-RO"/>
        </w:rPr>
        <w:t>ă</w:t>
      </w:r>
      <w:r w:rsidR="00DE171A" w:rsidRPr="00DE171A">
        <w:rPr>
          <w:lang w:val="ro-RO"/>
        </w:rPr>
        <w:t xml:space="preserve"> interesele comerciale legitime ale acestora </w:t>
      </w:r>
      <w:r w:rsidR="00DE171A" w:rsidRPr="00DE171A">
        <w:rPr>
          <w:rFonts w:hint="eastAsia"/>
          <w:lang w:val="ro-RO"/>
        </w:rPr>
        <w:t>ş</w:t>
      </w:r>
      <w:r w:rsidR="00DE171A" w:rsidRPr="00DE171A">
        <w:rPr>
          <w:lang w:val="ro-RO"/>
        </w:rPr>
        <w:t>i care nu au putut fi prev</w:t>
      </w:r>
      <w:r w:rsidR="00DE171A" w:rsidRPr="00DE171A">
        <w:rPr>
          <w:rFonts w:hint="eastAsia"/>
          <w:lang w:val="ro-RO"/>
        </w:rPr>
        <w:t>ă</w:t>
      </w:r>
      <w:r w:rsidR="00DE171A" w:rsidRPr="00DE171A">
        <w:rPr>
          <w:lang w:val="ro-RO"/>
        </w:rPr>
        <w:t>zute la data încheierii contractului.</w:t>
      </w:r>
    </w:p>
    <w:p w:rsidR="003A19D7" w:rsidRDefault="003A19D7" w:rsidP="00DD4878">
      <w:pPr>
        <w:pStyle w:val="DefaultText2"/>
        <w:jc w:val="both"/>
        <w:rPr>
          <w:lang w:val="ro-RO"/>
        </w:rPr>
      </w:pPr>
    </w:p>
    <w:p w:rsidR="00B6496D" w:rsidRPr="00722A5A" w:rsidRDefault="00B6496D" w:rsidP="00DD4878">
      <w:pPr>
        <w:pStyle w:val="DefaultText2"/>
        <w:jc w:val="both"/>
        <w:rPr>
          <w:lang w:val="ro-RO"/>
        </w:rPr>
      </w:pPr>
    </w:p>
    <w:p w:rsidR="002C0637" w:rsidRPr="00722A5A" w:rsidRDefault="00EF3EDB" w:rsidP="00654900">
      <w:pPr>
        <w:pStyle w:val="DefaultText2"/>
        <w:ind w:firstLine="720"/>
        <w:jc w:val="both"/>
        <w:rPr>
          <w:b/>
          <w:i/>
          <w:lang w:val="ro-RO"/>
        </w:rPr>
      </w:pPr>
      <w:r>
        <w:rPr>
          <w:b/>
          <w:i/>
          <w:lang w:val="ro-RO"/>
        </w:rPr>
        <w:t>19</w:t>
      </w:r>
      <w:r w:rsidR="00346189" w:rsidRPr="00722A5A">
        <w:rPr>
          <w:b/>
          <w:i/>
          <w:lang w:val="ro-RO"/>
        </w:rPr>
        <w:t>. Forţa majoră</w:t>
      </w:r>
    </w:p>
    <w:p w:rsidR="00346189" w:rsidRPr="00722A5A" w:rsidRDefault="00EF3EDB" w:rsidP="00DE171A">
      <w:pPr>
        <w:pStyle w:val="DefaultText"/>
        <w:ind w:firstLine="720"/>
        <w:jc w:val="both"/>
        <w:rPr>
          <w:lang w:val="ro-RO"/>
        </w:rPr>
      </w:pPr>
      <w:r>
        <w:rPr>
          <w:lang w:val="ro-RO"/>
        </w:rPr>
        <w:t>19</w:t>
      </w:r>
      <w:r w:rsidR="00346189" w:rsidRPr="00722A5A">
        <w:rPr>
          <w:lang w:val="ro-RO"/>
        </w:rPr>
        <w:t xml:space="preserve">.1 </w:t>
      </w:r>
      <w:r w:rsidR="002501FE" w:rsidRPr="00722A5A">
        <w:rPr>
          <w:lang w:val="ro-RO"/>
        </w:rPr>
        <w:t>–</w:t>
      </w:r>
      <w:r w:rsidR="00346189" w:rsidRPr="00722A5A">
        <w:rPr>
          <w:lang w:val="ro-RO"/>
        </w:rPr>
        <w:t xml:space="preserve"> Forţa majora este constatată de o autoritate competentă.</w:t>
      </w:r>
    </w:p>
    <w:p w:rsidR="00346189" w:rsidRPr="00722A5A" w:rsidRDefault="00EF3EDB" w:rsidP="00DE171A">
      <w:pPr>
        <w:pStyle w:val="DefaultText"/>
        <w:ind w:firstLine="720"/>
        <w:jc w:val="both"/>
        <w:rPr>
          <w:lang w:val="ro-RO"/>
        </w:rPr>
      </w:pPr>
      <w:r>
        <w:rPr>
          <w:lang w:val="ro-RO"/>
        </w:rPr>
        <w:t>19</w:t>
      </w:r>
      <w:r w:rsidR="00346189" w:rsidRPr="00722A5A">
        <w:rPr>
          <w:lang w:val="ro-RO"/>
        </w:rPr>
        <w:t xml:space="preserve">.2 </w:t>
      </w:r>
      <w:r w:rsidR="002501FE" w:rsidRPr="00722A5A">
        <w:rPr>
          <w:lang w:val="ro-RO"/>
        </w:rPr>
        <w:t>–</w:t>
      </w:r>
      <w:r w:rsidR="00346189" w:rsidRPr="00722A5A">
        <w:rPr>
          <w:lang w:val="ro-RO"/>
        </w:rPr>
        <w:t xml:space="preserve"> Forţa majoră exonerează părţile contractante de îndeplinirea obligaţiilor asumate prin prezentul contract, pe toată perioada în care aceasta acţionează.</w:t>
      </w:r>
    </w:p>
    <w:p w:rsidR="00346189" w:rsidRPr="00722A5A" w:rsidRDefault="00EF3EDB" w:rsidP="00DE171A">
      <w:pPr>
        <w:pStyle w:val="DefaultText"/>
        <w:ind w:firstLine="720"/>
        <w:jc w:val="both"/>
        <w:rPr>
          <w:lang w:val="ro-RO"/>
        </w:rPr>
      </w:pPr>
      <w:r>
        <w:rPr>
          <w:lang w:val="ro-RO"/>
        </w:rPr>
        <w:t>19</w:t>
      </w:r>
      <w:r w:rsidR="00346189" w:rsidRPr="00722A5A">
        <w:rPr>
          <w:lang w:val="ro-RO"/>
        </w:rPr>
        <w:t xml:space="preserve">.3 </w:t>
      </w:r>
      <w:r w:rsidR="002501FE" w:rsidRPr="00722A5A">
        <w:rPr>
          <w:lang w:val="ro-RO"/>
        </w:rPr>
        <w:t>–</w:t>
      </w:r>
      <w:r w:rsidR="00346189" w:rsidRPr="00722A5A">
        <w:rPr>
          <w:lang w:val="ro-RO"/>
        </w:rPr>
        <w:t xml:space="preserve"> Îndeplinirea contractului va fi suspendată în perioada de acţiune a forţei majore, dar fară a prejudicia drepturile ce li se cuveneau părţilor până la apariţia acesteia.</w:t>
      </w:r>
    </w:p>
    <w:p w:rsidR="00346189" w:rsidRPr="00722A5A" w:rsidRDefault="00EF3EDB" w:rsidP="00DE171A">
      <w:pPr>
        <w:pStyle w:val="DefaultText"/>
        <w:ind w:firstLine="720"/>
        <w:jc w:val="both"/>
        <w:rPr>
          <w:lang w:val="ro-RO"/>
        </w:rPr>
      </w:pPr>
      <w:r>
        <w:rPr>
          <w:lang w:val="ro-RO"/>
        </w:rPr>
        <w:t>19</w:t>
      </w:r>
      <w:r w:rsidR="00346189" w:rsidRPr="00722A5A">
        <w:rPr>
          <w:lang w:val="ro-RO"/>
        </w:rPr>
        <w:t xml:space="preserve">.4 </w:t>
      </w:r>
      <w:r w:rsidR="002501FE" w:rsidRPr="00722A5A">
        <w:rPr>
          <w:lang w:val="ro-RO"/>
        </w:rPr>
        <w:t>–</w:t>
      </w:r>
      <w:r w:rsidR="00346189" w:rsidRPr="00722A5A">
        <w:rPr>
          <w:lang w:val="ro-RO"/>
        </w:rPr>
        <w:t xml:space="preserve"> Partea contractantă care invoca forţa majoră are obligaţia de a notifica celeilalte părti, imediat şi în mod complet, producerea acesteia şi să ia orice măsuri care îi stau la dispoziţie în vederea limitării consecinţelor.</w:t>
      </w:r>
    </w:p>
    <w:p w:rsidR="00346189" w:rsidRDefault="00EF3EDB" w:rsidP="00DE171A">
      <w:pPr>
        <w:pStyle w:val="DefaultText"/>
        <w:ind w:firstLine="720"/>
        <w:jc w:val="both"/>
        <w:rPr>
          <w:lang w:val="ro-RO"/>
        </w:rPr>
      </w:pPr>
      <w:r>
        <w:rPr>
          <w:lang w:val="ro-RO"/>
        </w:rPr>
        <w:t>19</w:t>
      </w:r>
      <w:r w:rsidR="00346189" w:rsidRPr="00722A5A">
        <w:rPr>
          <w:lang w:val="ro-RO"/>
        </w:rPr>
        <w:t>.5</w:t>
      </w:r>
      <w:r w:rsidR="00346189" w:rsidRPr="00722A5A">
        <w:rPr>
          <w:b/>
          <w:lang w:val="ro-RO"/>
        </w:rPr>
        <w:t xml:space="preserve"> </w:t>
      </w:r>
      <w:r w:rsidR="002501FE" w:rsidRPr="00722A5A">
        <w:rPr>
          <w:lang w:val="ro-RO"/>
        </w:rPr>
        <w:t>–</w:t>
      </w:r>
      <w:r w:rsidR="00346189" w:rsidRPr="00722A5A">
        <w:rPr>
          <w:lang w:val="ro-RO"/>
        </w:rPr>
        <w:t xml:space="preserve"> Dacă forţa majoră acţionează sau se estimează că va acţiona o perioada mai mare de 6 luni, fiecare parte va avea dreptul să notifice celeilalte</w:t>
      </w:r>
      <w:r w:rsidR="00346189" w:rsidRPr="00722A5A">
        <w:rPr>
          <w:b/>
          <w:lang w:val="ro-RO"/>
        </w:rPr>
        <w:t xml:space="preserve"> </w:t>
      </w:r>
      <w:r w:rsidR="00346189" w:rsidRPr="00722A5A">
        <w:rPr>
          <w:lang w:val="ro-RO"/>
        </w:rPr>
        <w:t>părţi încetarea de plin drept a prezentului contract, fără ca vreuna din părţi să poată pretinde celeilalte daune-interese.</w:t>
      </w:r>
    </w:p>
    <w:p w:rsidR="00B02C2A" w:rsidRDefault="00B02C2A" w:rsidP="00D60D93">
      <w:pPr>
        <w:pStyle w:val="DefaultText"/>
        <w:jc w:val="both"/>
        <w:rPr>
          <w:lang w:val="ro-RO"/>
        </w:rPr>
      </w:pPr>
    </w:p>
    <w:p w:rsidR="00B6496D" w:rsidRPr="00722A5A" w:rsidRDefault="00B6496D" w:rsidP="00D60D93">
      <w:pPr>
        <w:pStyle w:val="DefaultText"/>
        <w:jc w:val="both"/>
        <w:rPr>
          <w:lang w:val="ro-RO"/>
        </w:rPr>
      </w:pPr>
    </w:p>
    <w:p w:rsidR="002C0637" w:rsidRPr="00B176CF" w:rsidRDefault="00EF3EDB" w:rsidP="00654900">
      <w:pPr>
        <w:pStyle w:val="DefaultText2"/>
        <w:ind w:firstLine="720"/>
        <w:jc w:val="both"/>
        <w:rPr>
          <w:b/>
          <w:i/>
          <w:lang w:val="ro-RO"/>
        </w:rPr>
      </w:pPr>
      <w:r w:rsidRPr="00B176CF">
        <w:rPr>
          <w:b/>
          <w:i/>
          <w:lang w:val="ro-RO"/>
        </w:rPr>
        <w:t>20</w:t>
      </w:r>
      <w:r w:rsidR="00346189" w:rsidRPr="00B176CF">
        <w:rPr>
          <w:b/>
          <w:i/>
          <w:lang w:val="ro-RO"/>
        </w:rPr>
        <w:t>. Soluţionarea litigiilor</w:t>
      </w:r>
    </w:p>
    <w:p w:rsidR="00346189" w:rsidRPr="00B176CF" w:rsidRDefault="00FA70D9" w:rsidP="000E0CD9">
      <w:pPr>
        <w:pStyle w:val="DefaultText2"/>
        <w:ind w:firstLine="720"/>
        <w:jc w:val="both"/>
        <w:rPr>
          <w:lang w:val="ro-RO"/>
        </w:rPr>
      </w:pPr>
      <w:r w:rsidRPr="00B176CF">
        <w:rPr>
          <w:lang w:val="ro-RO"/>
        </w:rPr>
        <w:t xml:space="preserve"> </w:t>
      </w:r>
      <w:r w:rsidR="00EF3EDB" w:rsidRPr="00B176CF">
        <w:rPr>
          <w:lang w:val="ro-RO"/>
        </w:rPr>
        <w:t>20</w:t>
      </w:r>
      <w:r w:rsidR="00346189" w:rsidRPr="00B176CF">
        <w:rPr>
          <w:lang w:val="ro-RO"/>
        </w:rPr>
        <w:t xml:space="preserve">.1 </w:t>
      </w:r>
      <w:r w:rsidR="002501FE" w:rsidRPr="00B176CF">
        <w:rPr>
          <w:lang w:val="ro-RO"/>
        </w:rPr>
        <w:t>–</w:t>
      </w:r>
      <w:r w:rsidR="00346189" w:rsidRPr="00B176CF">
        <w:rPr>
          <w:lang w:val="ro-RO"/>
        </w:rPr>
        <w:t xml:space="preserve"> Achizitorul şi executantul vor face toate eforturile pentru a rezolva pe cale amiabilă, prin tratative directe, orice neînţelegere sau dispută care se poate ivi între ei în cadrul sau în legătură cu îndeplinirea contractului.</w:t>
      </w:r>
    </w:p>
    <w:p w:rsidR="00346189" w:rsidRPr="00B176CF" w:rsidRDefault="00EF3EDB" w:rsidP="000E0CD9">
      <w:pPr>
        <w:pStyle w:val="DefaultText2"/>
        <w:ind w:firstLine="720"/>
        <w:jc w:val="both"/>
        <w:rPr>
          <w:lang w:val="ro-RO"/>
        </w:rPr>
      </w:pPr>
      <w:r w:rsidRPr="00B176CF">
        <w:rPr>
          <w:lang w:val="ro-RO"/>
        </w:rPr>
        <w:t>20</w:t>
      </w:r>
      <w:r w:rsidR="00346189" w:rsidRPr="00B176CF">
        <w:rPr>
          <w:lang w:val="ro-RO"/>
        </w:rPr>
        <w:t xml:space="preserve">.2 </w:t>
      </w:r>
      <w:r w:rsidR="002501FE" w:rsidRPr="00B176CF">
        <w:rPr>
          <w:lang w:val="ro-RO"/>
        </w:rPr>
        <w:t>–</w:t>
      </w:r>
      <w:r w:rsidR="00346189" w:rsidRPr="00B176CF">
        <w:rPr>
          <w:lang w:val="ro-RO"/>
        </w:rPr>
        <w:t xml:space="preserve"> Dacă, după 15 zile de la începerea acestor tratative neoficiale, achizitorul şi executantul nu reuşesc să rezolve în mod amiabil o divergenţă contractuală, fiecare poate solicita ca disputa să se soluţionezede de către instanţele judecatoreşti din România. </w:t>
      </w:r>
    </w:p>
    <w:p w:rsidR="00665DCF" w:rsidRDefault="00665DCF" w:rsidP="00DD4878">
      <w:pPr>
        <w:pStyle w:val="DefaultText2"/>
        <w:jc w:val="both"/>
        <w:rPr>
          <w:lang w:val="ro-RO"/>
        </w:rPr>
      </w:pPr>
    </w:p>
    <w:p w:rsidR="00B6496D" w:rsidRDefault="00B6496D" w:rsidP="00DD4878">
      <w:pPr>
        <w:pStyle w:val="DefaultText2"/>
        <w:jc w:val="both"/>
        <w:rPr>
          <w:lang w:val="ro-RO"/>
        </w:rPr>
      </w:pPr>
    </w:p>
    <w:p w:rsidR="00B6496D" w:rsidRDefault="00B6496D" w:rsidP="00DD4878">
      <w:pPr>
        <w:pStyle w:val="DefaultText2"/>
        <w:jc w:val="both"/>
        <w:rPr>
          <w:lang w:val="ro-RO"/>
        </w:rPr>
      </w:pPr>
    </w:p>
    <w:p w:rsidR="00346189" w:rsidRPr="00722A5A" w:rsidRDefault="00EF3EDB" w:rsidP="00B6496D">
      <w:pPr>
        <w:pStyle w:val="DefaultText2"/>
        <w:ind w:firstLine="720"/>
        <w:jc w:val="both"/>
        <w:rPr>
          <w:b/>
          <w:i/>
          <w:lang w:val="ro-RO"/>
        </w:rPr>
      </w:pPr>
      <w:r>
        <w:rPr>
          <w:b/>
          <w:i/>
          <w:lang w:val="ro-RO"/>
        </w:rPr>
        <w:t>21</w:t>
      </w:r>
      <w:r w:rsidR="00346189" w:rsidRPr="00722A5A">
        <w:rPr>
          <w:b/>
          <w:i/>
          <w:lang w:val="ro-RO"/>
        </w:rPr>
        <w:t>. Limba care guvernează contractul</w:t>
      </w:r>
    </w:p>
    <w:p w:rsidR="00CE6BBF" w:rsidRPr="00722A5A" w:rsidRDefault="00EF3EDB" w:rsidP="000E0CD9">
      <w:pPr>
        <w:pStyle w:val="DefaultText2"/>
        <w:ind w:firstLine="720"/>
        <w:jc w:val="both"/>
        <w:rPr>
          <w:lang w:val="ro-RO"/>
        </w:rPr>
      </w:pPr>
      <w:r>
        <w:rPr>
          <w:lang w:val="ro-RO"/>
        </w:rPr>
        <w:lastRenderedPageBreak/>
        <w:t>21</w:t>
      </w:r>
      <w:r w:rsidR="00346189" w:rsidRPr="00722A5A">
        <w:rPr>
          <w:lang w:val="ro-RO"/>
        </w:rPr>
        <w:t xml:space="preserve">.1 </w:t>
      </w:r>
      <w:r w:rsidR="002501FE" w:rsidRPr="00722A5A">
        <w:rPr>
          <w:lang w:val="ro-RO"/>
        </w:rPr>
        <w:t>–</w:t>
      </w:r>
      <w:r w:rsidR="00346189" w:rsidRPr="00722A5A">
        <w:rPr>
          <w:lang w:val="ro-RO"/>
        </w:rPr>
        <w:t xml:space="preserve"> Limba care guvernează contractul este limba română.</w:t>
      </w:r>
    </w:p>
    <w:p w:rsidR="007F56F1" w:rsidRDefault="007F56F1" w:rsidP="00DD4878">
      <w:pPr>
        <w:pStyle w:val="DefaultText2"/>
        <w:jc w:val="both"/>
        <w:rPr>
          <w:lang w:val="ro-RO"/>
        </w:rPr>
      </w:pPr>
    </w:p>
    <w:p w:rsidR="00B6496D" w:rsidRPr="00722A5A" w:rsidRDefault="00B6496D" w:rsidP="00DD4878">
      <w:pPr>
        <w:pStyle w:val="DefaultText2"/>
        <w:jc w:val="both"/>
        <w:rPr>
          <w:lang w:val="ro-RO"/>
        </w:rPr>
      </w:pPr>
    </w:p>
    <w:p w:rsidR="00346189" w:rsidRPr="00722A5A" w:rsidRDefault="00EF3EDB" w:rsidP="000E0CD9">
      <w:pPr>
        <w:pStyle w:val="DefaultText2"/>
        <w:ind w:firstLine="720"/>
        <w:jc w:val="both"/>
        <w:rPr>
          <w:b/>
          <w:i/>
          <w:lang w:val="ro-RO"/>
        </w:rPr>
      </w:pPr>
      <w:r>
        <w:rPr>
          <w:b/>
          <w:i/>
          <w:lang w:val="ro-RO"/>
        </w:rPr>
        <w:t>22</w:t>
      </w:r>
      <w:r w:rsidR="00346189" w:rsidRPr="00722A5A">
        <w:rPr>
          <w:b/>
          <w:i/>
          <w:lang w:val="ro-RO"/>
        </w:rPr>
        <w:t>. Comunicari</w:t>
      </w:r>
      <w:r w:rsidR="00B6496D">
        <w:rPr>
          <w:b/>
          <w:i/>
          <w:lang w:val="ro-RO"/>
        </w:rPr>
        <w:t xml:space="preserve"> </w:t>
      </w:r>
    </w:p>
    <w:p w:rsidR="00346189" w:rsidRPr="00722A5A" w:rsidRDefault="00EF3EDB" w:rsidP="000E0CD9">
      <w:pPr>
        <w:pStyle w:val="DefaultText2"/>
        <w:ind w:firstLine="720"/>
        <w:jc w:val="both"/>
        <w:rPr>
          <w:lang w:val="ro-RO"/>
        </w:rPr>
      </w:pPr>
      <w:r>
        <w:rPr>
          <w:lang w:val="ro-RO"/>
        </w:rPr>
        <w:t>22</w:t>
      </w:r>
      <w:r w:rsidR="00346189" w:rsidRPr="00722A5A">
        <w:rPr>
          <w:lang w:val="ro-RO"/>
        </w:rPr>
        <w:t xml:space="preserve">.1 </w:t>
      </w:r>
      <w:r w:rsidR="002501FE" w:rsidRPr="00722A5A">
        <w:rPr>
          <w:lang w:val="ro-RO"/>
        </w:rPr>
        <w:t>–</w:t>
      </w:r>
      <w:r w:rsidR="00346189" w:rsidRPr="00722A5A">
        <w:rPr>
          <w:lang w:val="ro-RO"/>
        </w:rPr>
        <w:t xml:space="preserve"> (1) Orice comunicare între părţi, referitoare la îndeplinirea prezentului contract, trebuie să fie transmisă în scris.</w:t>
      </w:r>
    </w:p>
    <w:p w:rsidR="00C5181D" w:rsidRPr="00722A5A" w:rsidRDefault="00346189" w:rsidP="00155BD7">
      <w:pPr>
        <w:pStyle w:val="DefaultText2"/>
        <w:ind w:firstLine="720"/>
        <w:jc w:val="both"/>
        <w:rPr>
          <w:lang w:val="ro-RO"/>
        </w:rPr>
      </w:pPr>
      <w:r w:rsidRPr="00722A5A">
        <w:rPr>
          <w:lang w:val="ro-RO"/>
        </w:rPr>
        <w:t>(2) Orice document scris trebuie înregistrat atât în momentul transmiterii cât şi în momentul primirii.</w:t>
      </w:r>
    </w:p>
    <w:p w:rsidR="00B02C2A" w:rsidRDefault="00155BD7" w:rsidP="008006FB">
      <w:pPr>
        <w:pStyle w:val="DefaultText2"/>
        <w:ind w:firstLine="720"/>
        <w:jc w:val="both"/>
        <w:rPr>
          <w:lang w:val="ro-RO"/>
        </w:rPr>
      </w:pPr>
      <w:r>
        <w:rPr>
          <w:lang w:val="ro-RO"/>
        </w:rPr>
        <w:t>22</w:t>
      </w:r>
      <w:r w:rsidR="000E0CD9">
        <w:rPr>
          <w:lang w:val="ro-RO"/>
        </w:rPr>
        <w:t>.2</w:t>
      </w:r>
      <w:r w:rsidR="00346189" w:rsidRPr="00722A5A">
        <w:rPr>
          <w:lang w:val="ro-RO"/>
        </w:rPr>
        <w:t xml:space="preserve"> Comunicările între părţi se pot face şi prin telefon, fax sau e-mail cu condiţia confirmării în scris a primirii comunicării.</w:t>
      </w:r>
    </w:p>
    <w:p w:rsidR="00BB5696" w:rsidRDefault="00BB5696" w:rsidP="00DD4878">
      <w:pPr>
        <w:pStyle w:val="DefaultText2"/>
        <w:jc w:val="both"/>
        <w:rPr>
          <w:lang w:val="ro-RO"/>
        </w:rPr>
      </w:pPr>
    </w:p>
    <w:p w:rsidR="00B6496D" w:rsidRPr="00722A5A" w:rsidRDefault="00B6496D" w:rsidP="00DD4878">
      <w:pPr>
        <w:pStyle w:val="DefaultText2"/>
        <w:jc w:val="both"/>
        <w:rPr>
          <w:lang w:val="ro-RO"/>
        </w:rPr>
      </w:pPr>
    </w:p>
    <w:p w:rsidR="002C0637" w:rsidRPr="00722A5A" w:rsidRDefault="00155BD7" w:rsidP="00654900">
      <w:pPr>
        <w:pStyle w:val="DefaultText2"/>
        <w:ind w:firstLine="720"/>
        <w:jc w:val="both"/>
        <w:rPr>
          <w:b/>
          <w:i/>
          <w:lang w:val="ro-RO"/>
        </w:rPr>
      </w:pPr>
      <w:r>
        <w:rPr>
          <w:b/>
          <w:i/>
          <w:lang w:val="ro-RO"/>
        </w:rPr>
        <w:t>23</w:t>
      </w:r>
      <w:r w:rsidR="00346189" w:rsidRPr="00722A5A">
        <w:rPr>
          <w:b/>
          <w:i/>
          <w:lang w:val="ro-RO"/>
        </w:rPr>
        <w:t>. Legea aplicabilă contractului</w:t>
      </w:r>
    </w:p>
    <w:p w:rsidR="00346189" w:rsidRPr="00722A5A" w:rsidRDefault="00155BD7" w:rsidP="000E0CD9">
      <w:pPr>
        <w:pStyle w:val="DefaultText2"/>
        <w:ind w:firstLine="720"/>
        <w:jc w:val="both"/>
        <w:rPr>
          <w:lang w:val="ro-RO"/>
        </w:rPr>
      </w:pPr>
      <w:r>
        <w:rPr>
          <w:lang w:val="ro-RO"/>
        </w:rPr>
        <w:t>23</w:t>
      </w:r>
      <w:r w:rsidR="00346189" w:rsidRPr="00722A5A">
        <w:rPr>
          <w:lang w:val="ro-RO"/>
        </w:rPr>
        <w:t>.1 Contractul va fi interpretat conform legilor din România.</w:t>
      </w:r>
    </w:p>
    <w:p w:rsidR="003A19D7" w:rsidRPr="00722A5A" w:rsidRDefault="00346189" w:rsidP="003A19D7">
      <w:pPr>
        <w:pStyle w:val="DefaultText"/>
        <w:ind w:firstLine="720"/>
        <w:jc w:val="both"/>
        <w:rPr>
          <w:color w:val="000000"/>
          <w:szCs w:val="24"/>
          <w:lang w:val="ro-RO"/>
        </w:rPr>
      </w:pPr>
      <w:r w:rsidRPr="00722A5A">
        <w:rPr>
          <w:color w:val="000000"/>
          <w:szCs w:val="24"/>
          <w:lang w:val="ro-RO"/>
        </w:rPr>
        <w:t>Părţile au înţe</w:t>
      </w:r>
      <w:r w:rsidR="00DD4878" w:rsidRPr="00722A5A">
        <w:rPr>
          <w:color w:val="000000"/>
          <w:szCs w:val="24"/>
          <w:lang w:val="ro-RO"/>
        </w:rPr>
        <w:t xml:space="preserve">les să încheie </w:t>
      </w:r>
      <w:r w:rsidRPr="00722A5A">
        <w:rPr>
          <w:color w:val="000000"/>
          <w:szCs w:val="24"/>
          <w:lang w:val="ro-RO"/>
        </w:rPr>
        <w:t>prezen</w:t>
      </w:r>
      <w:r w:rsidR="00E43C30" w:rsidRPr="00722A5A">
        <w:rPr>
          <w:color w:val="000000"/>
          <w:szCs w:val="24"/>
          <w:lang w:val="ro-RO"/>
        </w:rPr>
        <w:t xml:space="preserve">tul contract în trei exemplare, </w:t>
      </w:r>
      <w:r w:rsidR="00B02C2A">
        <w:rPr>
          <w:szCs w:val="24"/>
          <w:lang w:val="ro-RO"/>
        </w:rPr>
        <w:t>unul pentru executant ş</w:t>
      </w:r>
      <w:r w:rsidR="00E43C30" w:rsidRPr="00722A5A">
        <w:rPr>
          <w:szCs w:val="24"/>
          <w:lang w:val="ro-RO"/>
        </w:rPr>
        <w:t>i două pentru achizitor.</w:t>
      </w:r>
      <w:r w:rsidRPr="00722A5A">
        <w:rPr>
          <w:color w:val="000000"/>
          <w:szCs w:val="24"/>
          <w:lang w:val="ro-RO"/>
        </w:rPr>
        <w:t xml:space="preserve">   </w:t>
      </w:r>
    </w:p>
    <w:p w:rsidR="00665DCF" w:rsidRPr="00722A5A" w:rsidRDefault="00665DCF" w:rsidP="003A19D7">
      <w:pPr>
        <w:pStyle w:val="DefaultText"/>
        <w:ind w:firstLine="720"/>
        <w:jc w:val="both"/>
        <w:rPr>
          <w:color w:val="000000"/>
          <w:szCs w:val="24"/>
          <w:lang w:val="ro-RO"/>
        </w:rPr>
      </w:pPr>
    </w:p>
    <w:tbl>
      <w:tblPr>
        <w:tblW w:w="0" w:type="auto"/>
        <w:tblLook w:val="04A0" w:firstRow="1" w:lastRow="0" w:firstColumn="1" w:lastColumn="0" w:noHBand="0" w:noVBand="1"/>
      </w:tblPr>
      <w:tblGrid>
        <w:gridCol w:w="4786"/>
        <w:gridCol w:w="5387"/>
      </w:tblGrid>
      <w:tr w:rsidR="00D60D93" w:rsidRPr="00722A5A" w:rsidTr="00B6496D">
        <w:trPr>
          <w:trHeight w:val="275"/>
        </w:trPr>
        <w:tc>
          <w:tcPr>
            <w:tcW w:w="4786" w:type="dxa"/>
            <w:shd w:val="clear" w:color="auto" w:fill="auto"/>
          </w:tcPr>
          <w:p w:rsidR="00D60D93" w:rsidRPr="00722A5A" w:rsidRDefault="00D60D93" w:rsidP="00155BD7">
            <w:pPr>
              <w:pStyle w:val="DefaultText2"/>
              <w:jc w:val="center"/>
              <w:rPr>
                <w:b/>
                <w:lang w:val="ro-RO"/>
              </w:rPr>
            </w:pPr>
            <w:r w:rsidRPr="00722A5A">
              <w:rPr>
                <w:b/>
                <w:lang w:val="ro-RO"/>
              </w:rPr>
              <w:t>MUNICIPIUL ARAD</w:t>
            </w:r>
          </w:p>
        </w:tc>
        <w:tc>
          <w:tcPr>
            <w:tcW w:w="5387" w:type="dxa"/>
            <w:shd w:val="clear" w:color="auto" w:fill="auto"/>
          </w:tcPr>
          <w:p w:rsidR="00D60D93" w:rsidRPr="00722A5A" w:rsidRDefault="00797D26" w:rsidP="00374E6C">
            <w:pPr>
              <w:pStyle w:val="DefaultText2"/>
              <w:jc w:val="center"/>
              <w:rPr>
                <w:lang w:val="ro-RO"/>
              </w:rPr>
            </w:pPr>
            <w:r>
              <w:rPr>
                <w:b/>
                <w:szCs w:val="24"/>
                <w:lang w:val="ro-RO"/>
              </w:rPr>
              <w:t xml:space="preserve">SC </w:t>
            </w:r>
            <w:r w:rsidR="003F4DF2">
              <w:rPr>
                <w:b/>
                <w:szCs w:val="24"/>
                <w:lang w:val="ro-RO"/>
              </w:rPr>
              <w:t>TANSSAM</w:t>
            </w:r>
            <w:r w:rsidR="00843640" w:rsidRPr="00D342F0">
              <w:rPr>
                <w:b/>
                <w:szCs w:val="24"/>
                <w:lang w:val="ro-RO"/>
              </w:rPr>
              <w:t xml:space="preserve"> SRL</w:t>
            </w:r>
          </w:p>
        </w:tc>
      </w:tr>
      <w:tr w:rsidR="00D60D93" w:rsidRPr="00722A5A" w:rsidTr="00B6496D">
        <w:trPr>
          <w:trHeight w:val="261"/>
        </w:trPr>
        <w:tc>
          <w:tcPr>
            <w:tcW w:w="4786" w:type="dxa"/>
            <w:shd w:val="clear" w:color="auto" w:fill="auto"/>
          </w:tcPr>
          <w:p w:rsidR="00D60D93" w:rsidRPr="00722A5A" w:rsidRDefault="00D60D93" w:rsidP="00155BD7">
            <w:pPr>
              <w:pStyle w:val="DefaultText2"/>
              <w:jc w:val="center"/>
              <w:rPr>
                <w:b/>
                <w:lang w:val="ro-RO"/>
              </w:rPr>
            </w:pPr>
            <w:r w:rsidRPr="00722A5A">
              <w:rPr>
                <w:b/>
                <w:lang w:val="ro-RO"/>
              </w:rPr>
              <w:t>PRIMAR,</w:t>
            </w:r>
          </w:p>
        </w:tc>
        <w:tc>
          <w:tcPr>
            <w:tcW w:w="5387" w:type="dxa"/>
            <w:shd w:val="clear" w:color="auto" w:fill="auto"/>
          </w:tcPr>
          <w:p w:rsidR="00D60D93" w:rsidRPr="00722A5A" w:rsidRDefault="007C7135" w:rsidP="00374E6C">
            <w:pPr>
              <w:pStyle w:val="DefaultText2"/>
              <w:jc w:val="center"/>
              <w:rPr>
                <w:b/>
                <w:lang w:val="ro-RO"/>
              </w:rPr>
            </w:pPr>
            <w:r>
              <w:rPr>
                <w:b/>
                <w:lang w:val="ro-RO"/>
              </w:rPr>
              <w:t>ADMINISTRATOR</w:t>
            </w:r>
          </w:p>
        </w:tc>
      </w:tr>
      <w:tr w:rsidR="00D60D93" w:rsidRPr="00722A5A" w:rsidTr="00B6496D">
        <w:trPr>
          <w:trHeight w:val="275"/>
        </w:trPr>
        <w:tc>
          <w:tcPr>
            <w:tcW w:w="4786" w:type="dxa"/>
            <w:shd w:val="clear" w:color="auto" w:fill="auto"/>
          </w:tcPr>
          <w:p w:rsidR="00D60D93" w:rsidRPr="00576A3C" w:rsidRDefault="00BB5696" w:rsidP="00155BD7">
            <w:pPr>
              <w:pStyle w:val="DefaultText2"/>
              <w:jc w:val="center"/>
              <w:rPr>
                <w:lang w:val="ro-RO"/>
              </w:rPr>
            </w:pPr>
            <w:r>
              <w:rPr>
                <w:lang w:val="ro-RO"/>
              </w:rPr>
              <w:t>Laurentiu Calin Bibart</w:t>
            </w:r>
          </w:p>
        </w:tc>
        <w:tc>
          <w:tcPr>
            <w:tcW w:w="5387" w:type="dxa"/>
            <w:shd w:val="clear" w:color="auto" w:fill="auto"/>
          </w:tcPr>
          <w:p w:rsidR="00D60D93" w:rsidRPr="00654900" w:rsidRDefault="00D60D93" w:rsidP="00374E6C">
            <w:pPr>
              <w:pStyle w:val="DefaultText2"/>
              <w:jc w:val="center"/>
              <w:rPr>
                <w:lang w:val="ro-RO"/>
              </w:rPr>
            </w:pPr>
          </w:p>
        </w:tc>
      </w:tr>
      <w:tr w:rsidR="00D60D93" w:rsidRPr="00722A5A" w:rsidTr="00B6496D">
        <w:trPr>
          <w:trHeight w:val="275"/>
        </w:trPr>
        <w:tc>
          <w:tcPr>
            <w:tcW w:w="4786" w:type="dxa"/>
            <w:shd w:val="clear" w:color="auto" w:fill="auto"/>
          </w:tcPr>
          <w:p w:rsidR="00D60D93" w:rsidRPr="00722A5A" w:rsidRDefault="00D60D93" w:rsidP="00155BD7">
            <w:pPr>
              <w:pStyle w:val="DefaultText2"/>
              <w:jc w:val="center"/>
              <w:rPr>
                <w:b/>
                <w:lang w:val="ro-RO"/>
              </w:rPr>
            </w:pPr>
          </w:p>
        </w:tc>
        <w:tc>
          <w:tcPr>
            <w:tcW w:w="5387" w:type="dxa"/>
            <w:shd w:val="clear" w:color="auto" w:fill="auto"/>
          </w:tcPr>
          <w:p w:rsidR="00D60D93" w:rsidRPr="00722A5A" w:rsidRDefault="00D60D93" w:rsidP="00374E6C">
            <w:pPr>
              <w:pStyle w:val="DefaultText2"/>
              <w:jc w:val="center"/>
              <w:rPr>
                <w:b/>
                <w:lang w:val="ro-RO"/>
              </w:rPr>
            </w:pPr>
          </w:p>
        </w:tc>
      </w:tr>
      <w:tr w:rsidR="00D60D93" w:rsidRPr="00722A5A" w:rsidTr="00B6496D">
        <w:trPr>
          <w:trHeight w:val="826"/>
        </w:trPr>
        <w:tc>
          <w:tcPr>
            <w:tcW w:w="4786" w:type="dxa"/>
            <w:shd w:val="clear" w:color="auto" w:fill="auto"/>
          </w:tcPr>
          <w:p w:rsidR="00B6496D" w:rsidRPr="00722A5A" w:rsidRDefault="00B6496D" w:rsidP="00B6496D">
            <w:pPr>
              <w:pStyle w:val="DefaultText2"/>
              <w:rPr>
                <w:b/>
                <w:lang w:val="ro-RO"/>
              </w:rPr>
            </w:pPr>
          </w:p>
        </w:tc>
        <w:tc>
          <w:tcPr>
            <w:tcW w:w="5387" w:type="dxa"/>
            <w:shd w:val="clear" w:color="auto" w:fill="auto"/>
          </w:tcPr>
          <w:p w:rsidR="00D60D93" w:rsidRPr="00722A5A" w:rsidRDefault="00D60D93" w:rsidP="00374E6C">
            <w:pPr>
              <w:pStyle w:val="DefaultText2"/>
              <w:jc w:val="center"/>
              <w:rPr>
                <w:b/>
                <w:lang w:val="ro-RO"/>
              </w:rPr>
            </w:pPr>
          </w:p>
        </w:tc>
      </w:tr>
      <w:tr w:rsidR="00DF63E1" w:rsidRPr="00722A5A" w:rsidTr="00B6496D">
        <w:trPr>
          <w:gridAfter w:val="1"/>
          <w:wAfter w:w="5387" w:type="dxa"/>
          <w:trHeight w:val="275"/>
        </w:trPr>
        <w:tc>
          <w:tcPr>
            <w:tcW w:w="4786" w:type="dxa"/>
            <w:shd w:val="clear" w:color="auto" w:fill="auto"/>
          </w:tcPr>
          <w:p w:rsidR="00DF63E1" w:rsidRPr="00722A5A" w:rsidRDefault="00DF63E1" w:rsidP="00155BD7">
            <w:pPr>
              <w:pStyle w:val="DefaultText2"/>
              <w:jc w:val="center"/>
              <w:rPr>
                <w:b/>
                <w:lang w:val="ro-RO"/>
              </w:rPr>
            </w:pPr>
          </w:p>
        </w:tc>
      </w:tr>
      <w:tr w:rsidR="00DF63E1" w:rsidRPr="00722A5A" w:rsidTr="00B6496D">
        <w:trPr>
          <w:gridAfter w:val="1"/>
          <w:wAfter w:w="5387" w:type="dxa"/>
          <w:trHeight w:val="2767"/>
        </w:trPr>
        <w:tc>
          <w:tcPr>
            <w:tcW w:w="4786" w:type="dxa"/>
            <w:shd w:val="clear" w:color="auto" w:fill="auto"/>
          </w:tcPr>
          <w:p w:rsidR="00155BD7" w:rsidRPr="007F56F1" w:rsidRDefault="00155BD7" w:rsidP="00155BD7">
            <w:pPr>
              <w:jc w:val="center"/>
              <w:rPr>
                <w:rFonts w:ascii="Times New Roman" w:hAnsi="Times New Roman"/>
                <w:b/>
                <w:bCs/>
                <w:sz w:val="24"/>
                <w:szCs w:val="24"/>
                <w:lang w:val="ro-RO"/>
              </w:rPr>
            </w:pPr>
          </w:p>
        </w:tc>
      </w:tr>
      <w:tr w:rsidR="00D60D93" w:rsidRPr="00722A5A" w:rsidTr="00B6496D">
        <w:trPr>
          <w:trHeight w:val="275"/>
        </w:trPr>
        <w:tc>
          <w:tcPr>
            <w:tcW w:w="4786" w:type="dxa"/>
            <w:shd w:val="clear" w:color="auto" w:fill="auto"/>
          </w:tcPr>
          <w:p w:rsidR="00D60D93" w:rsidRPr="00722A5A" w:rsidRDefault="00D60D93" w:rsidP="00155BD7">
            <w:pPr>
              <w:pStyle w:val="DefaultText2"/>
              <w:jc w:val="center"/>
              <w:rPr>
                <w:b/>
                <w:lang w:val="ro-RO"/>
              </w:rPr>
            </w:pPr>
          </w:p>
        </w:tc>
        <w:tc>
          <w:tcPr>
            <w:tcW w:w="5387" w:type="dxa"/>
            <w:shd w:val="clear" w:color="auto" w:fill="auto"/>
          </w:tcPr>
          <w:p w:rsidR="00D60D93" w:rsidRPr="00722A5A" w:rsidRDefault="00D60D93" w:rsidP="00374E6C">
            <w:pPr>
              <w:pStyle w:val="DefaultText2"/>
              <w:jc w:val="center"/>
              <w:rPr>
                <w:b/>
                <w:lang w:val="ro-RO"/>
              </w:rPr>
            </w:pPr>
          </w:p>
        </w:tc>
      </w:tr>
      <w:tr w:rsidR="00D60D93" w:rsidRPr="00722A5A" w:rsidTr="00B6496D">
        <w:trPr>
          <w:trHeight w:val="275"/>
        </w:trPr>
        <w:tc>
          <w:tcPr>
            <w:tcW w:w="4786" w:type="dxa"/>
            <w:shd w:val="clear" w:color="auto" w:fill="auto"/>
          </w:tcPr>
          <w:p w:rsidR="00D60D93" w:rsidRPr="00722A5A" w:rsidRDefault="00D60D93" w:rsidP="00155BD7">
            <w:pPr>
              <w:pStyle w:val="DefaultText2"/>
              <w:jc w:val="center"/>
              <w:rPr>
                <w:lang w:val="ro-RO"/>
              </w:rPr>
            </w:pPr>
          </w:p>
        </w:tc>
        <w:tc>
          <w:tcPr>
            <w:tcW w:w="5387" w:type="dxa"/>
            <w:shd w:val="clear" w:color="auto" w:fill="auto"/>
          </w:tcPr>
          <w:p w:rsidR="00D60D93" w:rsidRPr="00722A5A" w:rsidRDefault="00D60D93" w:rsidP="00374E6C">
            <w:pPr>
              <w:pStyle w:val="DefaultText2"/>
              <w:jc w:val="center"/>
              <w:rPr>
                <w:b/>
                <w:lang w:val="ro-RO"/>
              </w:rPr>
            </w:pPr>
          </w:p>
        </w:tc>
      </w:tr>
      <w:tr w:rsidR="00D60D93" w:rsidRPr="00722A5A" w:rsidTr="00B6496D">
        <w:trPr>
          <w:trHeight w:val="275"/>
        </w:trPr>
        <w:tc>
          <w:tcPr>
            <w:tcW w:w="4786" w:type="dxa"/>
            <w:shd w:val="clear" w:color="auto" w:fill="auto"/>
          </w:tcPr>
          <w:p w:rsidR="00155BD7" w:rsidRPr="00722A5A" w:rsidRDefault="00155BD7" w:rsidP="00155BD7">
            <w:pPr>
              <w:pStyle w:val="DefaultText2"/>
              <w:jc w:val="center"/>
              <w:rPr>
                <w:b/>
                <w:lang w:val="ro-RO"/>
              </w:rPr>
            </w:pPr>
          </w:p>
        </w:tc>
        <w:tc>
          <w:tcPr>
            <w:tcW w:w="5387" w:type="dxa"/>
            <w:shd w:val="clear" w:color="auto" w:fill="auto"/>
          </w:tcPr>
          <w:p w:rsidR="00D60D93" w:rsidRPr="00722A5A" w:rsidRDefault="00D60D93" w:rsidP="00374E6C">
            <w:pPr>
              <w:pStyle w:val="DefaultText2"/>
              <w:jc w:val="center"/>
              <w:rPr>
                <w:b/>
                <w:lang w:val="ro-RO"/>
              </w:rPr>
            </w:pPr>
          </w:p>
        </w:tc>
      </w:tr>
      <w:tr w:rsidR="002501FE" w:rsidRPr="00722A5A" w:rsidTr="00B6496D">
        <w:trPr>
          <w:trHeight w:val="385"/>
        </w:trPr>
        <w:tc>
          <w:tcPr>
            <w:tcW w:w="4786" w:type="dxa"/>
            <w:shd w:val="clear" w:color="auto" w:fill="auto"/>
          </w:tcPr>
          <w:p w:rsidR="002501FE" w:rsidRPr="00722A5A" w:rsidRDefault="002501FE" w:rsidP="00155BD7">
            <w:pPr>
              <w:jc w:val="center"/>
              <w:rPr>
                <w:b/>
                <w:lang w:val="ro-RO"/>
              </w:rPr>
            </w:pPr>
          </w:p>
        </w:tc>
        <w:tc>
          <w:tcPr>
            <w:tcW w:w="5387" w:type="dxa"/>
            <w:shd w:val="clear" w:color="auto" w:fill="auto"/>
          </w:tcPr>
          <w:p w:rsidR="002501FE" w:rsidRPr="00722A5A" w:rsidRDefault="002501FE" w:rsidP="00374E6C">
            <w:pPr>
              <w:pStyle w:val="DefaultText2"/>
              <w:jc w:val="center"/>
              <w:rPr>
                <w:b/>
                <w:lang w:val="ro-RO"/>
              </w:rPr>
            </w:pPr>
          </w:p>
        </w:tc>
      </w:tr>
      <w:tr w:rsidR="002501FE" w:rsidRPr="00722A5A" w:rsidTr="00B6496D">
        <w:trPr>
          <w:trHeight w:val="275"/>
        </w:trPr>
        <w:tc>
          <w:tcPr>
            <w:tcW w:w="4786" w:type="dxa"/>
            <w:shd w:val="clear" w:color="auto" w:fill="auto"/>
          </w:tcPr>
          <w:p w:rsidR="002501FE" w:rsidRPr="00722A5A" w:rsidRDefault="002501FE" w:rsidP="00155BD7">
            <w:pPr>
              <w:pStyle w:val="DefaultText2"/>
              <w:jc w:val="center"/>
              <w:rPr>
                <w:lang w:val="ro-RO"/>
              </w:rPr>
            </w:pPr>
          </w:p>
        </w:tc>
        <w:tc>
          <w:tcPr>
            <w:tcW w:w="5387" w:type="dxa"/>
            <w:shd w:val="clear" w:color="auto" w:fill="auto"/>
          </w:tcPr>
          <w:p w:rsidR="002501FE" w:rsidRPr="00722A5A" w:rsidRDefault="002501FE" w:rsidP="00374E6C">
            <w:pPr>
              <w:pStyle w:val="DefaultText2"/>
              <w:jc w:val="center"/>
              <w:rPr>
                <w:b/>
                <w:lang w:val="ro-RO"/>
              </w:rPr>
            </w:pPr>
          </w:p>
        </w:tc>
      </w:tr>
      <w:tr w:rsidR="00D60D93" w:rsidRPr="00722A5A" w:rsidTr="00B6496D">
        <w:trPr>
          <w:trHeight w:val="551"/>
        </w:trPr>
        <w:tc>
          <w:tcPr>
            <w:tcW w:w="4786" w:type="dxa"/>
            <w:shd w:val="clear" w:color="auto" w:fill="auto"/>
          </w:tcPr>
          <w:p w:rsidR="00155BD7" w:rsidRPr="00722A5A" w:rsidRDefault="00155BD7" w:rsidP="00155BD7">
            <w:pPr>
              <w:pStyle w:val="DefaultText2"/>
              <w:jc w:val="center"/>
              <w:rPr>
                <w:b/>
                <w:lang w:val="ro-RO"/>
              </w:rPr>
            </w:pPr>
          </w:p>
        </w:tc>
        <w:tc>
          <w:tcPr>
            <w:tcW w:w="5387" w:type="dxa"/>
            <w:shd w:val="clear" w:color="auto" w:fill="auto"/>
          </w:tcPr>
          <w:p w:rsidR="00D60D93" w:rsidRPr="00722A5A" w:rsidRDefault="00D60D93" w:rsidP="00374E6C">
            <w:pPr>
              <w:pStyle w:val="DefaultText2"/>
              <w:jc w:val="center"/>
              <w:rPr>
                <w:b/>
                <w:lang w:val="ro-RO"/>
              </w:rPr>
            </w:pPr>
          </w:p>
        </w:tc>
      </w:tr>
      <w:tr w:rsidR="00D60D93" w:rsidRPr="00722A5A" w:rsidTr="00B6496D">
        <w:trPr>
          <w:trHeight w:val="275"/>
        </w:trPr>
        <w:tc>
          <w:tcPr>
            <w:tcW w:w="4786" w:type="dxa"/>
            <w:shd w:val="clear" w:color="auto" w:fill="auto"/>
          </w:tcPr>
          <w:p w:rsidR="00D60D93" w:rsidRPr="00722A5A" w:rsidRDefault="00D60D93" w:rsidP="00155BD7">
            <w:pPr>
              <w:pStyle w:val="DefaultText2"/>
              <w:jc w:val="center"/>
              <w:rPr>
                <w:b/>
                <w:lang w:val="ro-RO"/>
              </w:rPr>
            </w:pPr>
          </w:p>
        </w:tc>
        <w:tc>
          <w:tcPr>
            <w:tcW w:w="5387" w:type="dxa"/>
            <w:shd w:val="clear" w:color="auto" w:fill="auto"/>
          </w:tcPr>
          <w:p w:rsidR="00D60D93" w:rsidRPr="00722A5A" w:rsidRDefault="00D60D93" w:rsidP="00374E6C">
            <w:pPr>
              <w:pStyle w:val="DefaultText2"/>
              <w:jc w:val="center"/>
              <w:rPr>
                <w:b/>
                <w:lang w:val="ro-RO"/>
              </w:rPr>
            </w:pPr>
          </w:p>
        </w:tc>
      </w:tr>
      <w:tr w:rsidR="0049090E" w:rsidRPr="00722A5A" w:rsidTr="00B6496D">
        <w:trPr>
          <w:trHeight w:val="275"/>
        </w:trPr>
        <w:tc>
          <w:tcPr>
            <w:tcW w:w="4786" w:type="dxa"/>
            <w:shd w:val="clear" w:color="auto" w:fill="auto"/>
          </w:tcPr>
          <w:p w:rsidR="00155BD7" w:rsidRPr="00722A5A" w:rsidRDefault="00155BD7" w:rsidP="00155BD7">
            <w:pPr>
              <w:pStyle w:val="DefaultText2"/>
              <w:jc w:val="center"/>
              <w:rPr>
                <w:b/>
                <w:lang w:val="ro-RO"/>
              </w:rPr>
            </w:pPr>
          </w:p>
        </w:tc>
        <w:tc>
          <w:tcPr>
            <w:tcW w:w="5387" w:type="dxa"/>
            <w:shd w:val="clear" w:color="auto" w:fill="auto"/>
          </w:tcPr>
          <w:p w:rsidR="0049090E" w:rsidRPr="00722A5A" w:rsidRDefault="0049090E" w:rsidP="00374E6C">
            <w:pPr>
              <w:pStyle w:val="DefaultText2"/>
              <w:jc w:val="center"/>
              <w:rPr>
                <w:b/>
                <w:lang w:val="ro-RO"/>
              </w:rPr>
            </w:pPr>
          </w:p>
        </w:tc>
      </w:tr>
      <w:tr w:rsidR="0049090E" w:rsidRPr="00722A5A" w:rsidTr="00B6496D">
        <w:trPr>
          <w:trHeight w:val="275"/>
        </w:trPr>
        <w:tc>
          <w:tcPr>
            <w:tcW w:w="4786" w:type="dxa"/>
            <w:shd w:val="clear" w:color="auto" w:fill="auto"/>
          </w:tcPr>
          <w:p w:rsidR="0049090E" w:rsidRPr="00722A5A" w:rsidRDefault="0049090E" w:rsidP="00374E6C">
            <w:pPr>
              <w:pStyle w:val="DefaultText2"/>
              <w:jc w:val="center"/>
              <w:rPr>
                <w:b/>
                <w:lang w:val="ro-RO"/>
              </w:rPr>
            </w:pPr>
          </w:p>
        </w:tc>
        <w:tc>
          <w:tcPr>
            <w:tcW w:w="5387" w:type="dxa"/>
            <w:shd w:val="clear" w:color="auto" w:fill="auto"/>
          </w:tcPr>
          <w:p w:rsidR="0049090E" w:rsidRPr="00722A5A" w:rsidRDefault="0049090E" w:rsidP="00374E6C">
            <w:pPr>
              <w:pStyle w:val="DefaultText2"/>
              <w:jc w:val="center"/>
              <w:rPr>
                <w:b/>
                <w:lang w:val="ro-RO"/>
              </w:rPr>
            </w:pPr>
          </w:p>
        </w:tc>
      </w:tr>
      <w:tr w:rsidR="0049090E" w:rsidRPr="00722A5A" w:rsidTr="00B6496D">
        <w:trPr>
          <w:trHeight w:val="275"/>
        </w:trPr>
        <w:tc>
          <w:tcPr>
            <w:tcW w:w="4786" w:type="dxa"/>
            <w:shd w:val="clear" w:color="auto" w:fill="auto"/>
          </w:tcPr>
          <w:p w:rsidR="0049090E" w:rsidRPr="00B176CF" w:rsidRDefault="0049090E" w:rsidP="00374E6C">
            <w:pPr>
              <w:pStyle w:val="DefaultText2"/>
              <w:jc w:val="center"/>
              <w:rPr>
                <w:lang w:val="ro-RO"/>
              </w:rPr>
            </w:pPr>
          </w:p>
        </w:tc>
        <w:tc>
          <w:tcPr>
            <w:tcW w:w="5387" w:type="dxa"/>
            <w:shd w:val="clear" w:color="auto" w:fill="auto"/>
          </w:tcPr>
          <w:p w:rsidR="0049090E" w:rsidRPr="00722A5A" w:rsidRDefault="0049090E" w:rsidP="00374E6C">
            <w:pPr>
              <w:pStyle w:val="DefaultText2"/>
              <w:jc w:val="center"/>
              <w:rPr>
                <w:b/>
                <w:lang w:val="ro-RO"/>
              </w:rPr>
            </w:pPr>
          </w:p>
        </w:tc>
      </w:tr>
    </w:tbl>
    <w:p w:rsidR="00346189" w:rsidRPr="00722A5A" w:rsidRDefault="00346189" w:rsidP="00B6496D">
      <w:pPr>
        <w:pStyle w:val="Indentcorptext21"/>
        <w:ind w:firstLine="0"/>
        <w:rPr>
          <w:b/>
          <w:color w:val="000000"/>
          <w:sz w:val="24"/>
          <w:szCs w:val="24"/>
        </w:rPr>
      </w:pPr>
    </w:p>
    <w:sectPr w:rsidR="00346189" w:rsidRPr="00722A5A" w:rsidSect="00B6496D">
      <w:footerReference w:type="default" r:id="rId7"/>
      <w:footnotePr>
        <w:pos w:val="beneathText"/>
      </w:footnotePr>
      <w:pgSz w:w="11905" w:h="16837"/>
      <w:pgMar w:top="1135" w:right="706" w:bottom="1135" w:left="993" w:header="648"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7E" w:rsidRDefault="00C85D7E">
      <w:r>
        <w:separator/>
      </w:r>
    </w:p>
  </w:endnote>
  <w:endnote w:type="continuationSeparator" w:id="0">
    <w:p w:rsidR="00C85D7E" w:rsidRDefault="00C8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82997"/>
      <w:docPartObj>
        <w:docPartGallery w:val="Page Numbers (Bottom of Page)"/>
        <w:docPartUnique/>
      </w:docPartObj>
    </w:sdtPr>
    <w:sdtEndPr>
      <w:rPr>
        <w:noProof/>
      </w:rPr>
    </w:sdtEndPr>
    <w:sdtContent>
      <w:p w:rsidR="00B6496D" w:rsidRDefault="00B6496D">
        <w:pPr>
          <w:pStyle w:val="Footer"/>
          <w:jc w:val="right"/>
        </w:pPr>
        <w:r>
          <w:fldChar w:fldCharType="begin"/>
        </w:r>
        <w:r>
          <w:instrText xml:space="preserve"> PAGE   \* MERGEFORMAT </w:instrText>
        </w:r>
        <w:r>
          <w:fldChar w:fldCharType="separate"/>
        </w:r>
        <w:r w:rsidR="00E17A83">
          <w:rPr>
            <w:noProof/>
          </w:rPr>
          <w:t>6</w:t>
        </w:r>
        <w:r>
          <w:rPr>
            <w:noProof/>
          </w:rPr>
          <w:fldChar w:fldCharType="end"/>
        </w:r>
      </w:p>
    </w:sdtContent>
  </w:sdt>
  <w:p w:rsidR="00BC5036" w:rsidRPr="00BC5036" w:rsidRDefault="00BC5036">
    <w:pPr>
      <w:pStyle w:val="Foo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7E" w:rsidRDefault="00C85D7E">
      <w:r>
        <w:separator/>
      </w:r>
    </w:p>
  </w:footnote>
  <w:footnote w:type="continuationSeparator" w:id="0">
    <w:p w:rsidR="00C85D7E" w:rsidRDefault="00C8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ascii="Times New Roman" w:eastAsia="Times New Roman" w:hAnsi="Times New Roman" w:cs="Times New Roman"/>
      </w:rPr>
    </w:lvl>
    <w:lvl w:ilvl="1">
      <w:start w:val="1"/>
      <w:numFmt w:val="upperLetter"/>
      <w:lvlText w:val="%2."/>
      <w:lvlJc w:val="left"/>
      <w:pPr>
        <w:tabs>
          <w:tab w:val="num" w:pos="0"/>
        </w:tabs>
        <w:ind w:left="720" w:hanging="360"/>
      </w:pPr>
      <w:rPr>
        <w:rFonts w:ascii="Times New Roman" w:eastAsia="Times New Roman" w:hAnsi="Times New Roman" w:cs="Times New Roman"/>
      </w:rPr>
    </w:lvl>
    <w:lvl w:ilvl="2">
      <w:start w:val="1"/>
      <w:numFmt w:val="decimal"/>
      <w:lvlText w:val="%3."/>
      <w:lvlJc w:val="left"/>
      <w:pPr>
        <w:tabs>
          <w:tab w:val="num" w:pos="0"/>
        </w:tabs>
        <w:ind w:left="1080" w:hanging="360"/>
      </w:pPr>
      <w:rPr>
        <w:rFonts w:ascii="Times New Roman" w:eastAsia="Times New Roman" w:hAnsi="Times New Roman" w:cs="Times New Roman"/>
      </w:rPr>
    </w:lvl>
    <w:lvl w:ilvl="3">
      <w:start w:val="1"/>
      <w:numFmt w:val="lowerLetter"/>
      <w:lvlText w:val="%4."/>
      <w:lvlJc w:val="left"/>
      <w:pPr>
        <w:tabs>
          <w:tab w:val="num" w:pos="0"/>
        </w:tabs>
        <w:ind w:left="1440" w:hanging="360"/>
      </w:pPr>
      <w:rPr>
        <w:rFonts w:ascii="Times New Roman" w:eastAsia="Times New Roman" w:hAnsi="Times New Roman" w:cs="Times New Roman"/>
      </w:rPr>
    </w:lvl>
    <w:lvl w:ilvl="4">
      <w:start w:val="1"/>
      <w:numFmt w:val="lowerRoman"/>
      <w:lvlText w:val="%5."/>
      <w:lvlJc w:val="left"/>
      <w:pPr>
        <w:tabs>
          <w:tab w:val="num" w:pos="0"/>
        </w:tabs>
        <w:ind w:left="1800" w:hanging="360"/>
      </w:pPr>
      <w:rPr>
        <w:rFonts w:ascii="Times New Roman" w:eastAsia="Times New Roman" w:hAnsi="Times New Roman" w:cs="Times New Roman"/>
      </w:rPr>
    </w:lvl>
    <w:lvl w:ilvl="5">
      <w:start w:val="1"/>
      <w:numFmt w:val="decimal"/>
      <w:lvlText w:val="%6)"/>
      <w:lvlJc w:val="left"/>
      <w:pPr>
        <w:tabs>
          <w:tab w:val="num" w:pos="0"/>
        </w:tabs>
        <w:ind w:left="2160" w:hanging="360"/>
      </w:pPr>
      <w:rPr>
        <w:rFonts w:ascii="Times New Roman" w:eastAsia="Times New Roman" w:hAnsi="Times New Roman" w:cs="Times New Roman"/>
      </w:rPr>
    </w:lvl>
    <w:lvl w:ilvl="6">
      <w:start w:val="1"/>
      <w:numFmt w:val="lowerLetter"/>
      <w:lvlText w:val="%7)"/>
      <w:lvlJc w:val="left"/>
      <w:pPr>
        <w:tabs>
          <w:tab w:val="num" w:pos="0"/>
        </w:tabs>
        <w:ind w:left="2520" w:hanging="360"/>
      </w:pPr>
      <w:rPr>
        <w:rFonts w:ascii="Times New Roman" w:eastAsia="Times New Roman" w:hAnsi="Times New Roman" w:cs="Times New Roman"/>
      </w:rPr>
    </w:lvl>
    <w:lvl w:ilvl="7">
      <w:start w:val="1"/>
      <w:numFmt w:val="lowerRoman"/>
      <w:lvlText w:val="%8)"/>
      <w:lvlJc w:val="left"/>
      <w:pPr>
        <w:tabs>
          <w:tab w:val="num" w:pos="0"/>
        </w:tabs>
        <w:ind w:left="2880" w:hanging="360"/>
      </w:pPr>
      <w:rPr>
        <w:rFonts w:ascii="Times New Roman" w:eastAsia="Times New Roman" w:hAnsi="Times New Roman" w:cs="Times New Roman"/>
      </w:rPr>
    </w:lvl>
    <w:lvl w:ilvl="8">
      <w:start w:val="1"/>
      <w:numFmt w:val="decimal"/>
      <w:lvlText w:val="(%9)"/>
      <w:lvlJc w:val="left"/>
      <w:pPr>
        <w:tabs>
          <w:tab w:val="num" w:pos="0"/>
        </w:tabs>
        <w:ind w:left="324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sz w:val="20"/>
      </w:rPr>
    </w:lvl>
  </w:abstractNum>
  <w:abstractNum w:abstractNumId="3" w15:restartNumberingAfterBreak="0">
    <w:nsid w:val="00000004"/>
    <w:multiLevelType w:val="multilevel"/>
    <w:tmpl w:val="00000004"/>
    <w:name w:val="WW8Num4"/>
    <w:lvl w:ilvl="0">
      <w:start w:val="1"/>
      <w:numFmt w:val="upperRoman"/>
      <w:lvlText w:val="%1."/>
      <w:lvlJc w:val="left"/>
      <w:pPr>
        <w:tabs>
          <w:tab w:val="num" w:pos="0"/>
        </w:tabs>
        <w:ind w:left="360" w:hanging="360"/>
      </w:pPr>
      <w:rPr>
        <w:rFonts w:ascii="Times New Roman" w:hAnsi="Times New Roman"/>
        <w:sz w:val="20"/>
      </w:rPr>
    </w:lvl>
    <w:lvl w:ilvl="1">
      <w:start w:val="1"/>
      <w:numFmt w:val="upperLetter"/>
      <w:lvlText w:val="%2."/>
      <w:lvlJc w:val="left"/>
      <w:pPr>
        <w:tabs>
          <w:tab w:val="num" w:pos="0"/>
        </w:tabs>
        <w:ind w:left="720" w:hanging="360"/>
      </w:pPr>
      <w:rPr>
        <w:rFonts w:ascii="Times New Roman" w:hAnsi="Times New Roman"/>
        <w:sz w:val="20"/>
      </w:rPr>
    </w:lvl>
    <w:lvl w:ilvl="2">
      <w:start w:val="1"/>
      <w:numFmt w:val="decimal"/>
      <w:lvlText w:val="%3."/>
      <w:lvlJc w:val="left"/>
      <w:pPr>
        <w:tabs>
          <w:tab w:val="num" w:pos="0"/>
        </w:tabs>
        <w:ind w:left="1080" w:hanging="360"/>
      </w:pPr>
      <w:rPr>
        <w:rFonts w:ascii="Times New Roman" w:hAnsi="Times New Roman"/>
        <w:sz w:val="20"/>
      </w:rPr>
    </w:lvl>
    <w:lvl w:ilvl="3">
      <w:start w:val="1"/>
      <w:numFmt w:val="lowerLetter"/>
      <w:lvlText w:val="%4."/>
      <w:lvlJc w:val="left"/>
      <w:pPr>
        <w:tabs>
          <w:tab w:val="num" w:pos="0"/>
        </w:tabs>
        <w:ind w:left="1440" w:hanging="360"/>
      </w:pPr>
      <w:rPr>
        <w:rFonts w:ascii="Times New Roman" w:hAnsi="Times New Roman"/>
        <w:sz w:val="20"/>
      </w:rPr>
    </w:lvl>
    <w:lvl w:ilvl="4">
      <w:start w:val="1"/>
      <w:numFmt w:val="lowerRoman"/>
      <w:lvlText w:val="%5."/>
      <w:lvlJc w:val="left"/>
      <w:pPr>
        <w:tabs>
          <w:tab w:val="num" w:pos="0"/>
        </w:tabs>
        <w:ind w:left="1800" w:hanging="360"/>
      </w:pPr>
      <w:rPr>
        <w:rFonts w:ascii="Times New Roman" w:hAnsi="Times New Roman"/>
        <w:sz w:val="20"/>
      </w:rPr>
    </w:lvl>
    <w:lvl w:ilvl="5">
      <w:start w:val="1"/>
      <w:numFmt w:val="decimal"/>
      <w:lvlText w:val="%6)"/>
      <w:lvlJc w:val="left"/>
      <w:pPr>
        <w:tabs>
          <w:tab w:val="num" w:pos="0"/>
        </w:tabs>
        <w:ind w:left="2160" w:hanging="360"/>
      </w:pPr>
      <w:rPr>
        <w:rFonts w:ascii="Times New Roman" w:hAnsi="Times New Roman"/>
        <w:sz w:val="20"/>
      </w:rPr>
    </w:lvl>
    <w:lvl w:ilvl="6">
      <w:start w:val="1"/>
      <w:numFmt w:val="lowerLetter"/>
      <w:lvlText w:val="%7)"/>
      <w:lvlJc w:val="left"/>
      <w:pPr>
        <w:tabs>
          <w:tab w:val="num" w:pos="0"/>
        </w:tabs>
        <w:ind w:left="2520" w:hanging="360"/>
      </w:pPr>
      <w:rPr>
        <w:rFonts w:ascii="Times New Roman" w:hAnsi="Times New Roman"/>
        <w:sz w:val="20"/>
      </w:rPr>
    </w:lvl>
    <w:lvl w:ilvl="7">
      <w:start w:val="1"/>
      <w:numFmt w:val="lowerRoman"/>
      <w:lvlText w:val="%8)"/>
      <w:lvlJc w:val="left"/>
      <w:pPr>
        <w:tabs>
          <w:tab w:val="num" w:pos="0"/>
        </w:tabs>
        <w:ind w:left="1353" w:hanging="360"/>
      </w:pPr>
      <w:rPr>
        <w:rFonts w:ascii="Times New Roman" w:hAnsi="Times New Roman"/>
        <w:sz w:val="20"/>
      </w:rPr>
    </w:lvl>
    <w:lvl w:ilvl="8">
      <w:start w:val="1"/>
      <w:numFmt w:val="decimal"/>
      <w:lvlText w:val="(%9)"/>
      <w:lvlJc w:val="left"/>
      <w:pPr>
        <w:tabs>
          <w:tab w:val="num" w:pos="0"/>
        </w:tabs>
        <w:ind w:left="3240" w:hanging="360"/>
      </w:pPr>
      <w:rPr>
        <w:rFonts w:ascii="Times New Roman" w:hAnsi="Times New Roman"/>
        <w:sz w:val="20"/>
      </w:rPr>
    </w:lvl>
  </w:abstractNum>
  <w:abstractNum w:abstractNumId="4" w15:restartNumberingAfterBreak="0">
    <w:nsid w:val="00000005"/>
    <w:multiLevelType w:val="multilevel"/>
    <w:tmpl w:val="00000005"/>
    <w:name w:val="WW8Num5"/>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2520" w:hanging="360"/>
      </w:pPr>
      <w:rPr>
        <w:rFonts w:ascii="Times New Roman" w:hAnsi="Times New Roman" w:cs="Times New Roman"/>
        <w:sz w:val="20"/>
      </w:rPr>
    </w:lvl>
    <w:lvl w:ilvl="7">
      <w:start w:val="1"/>
      <w:numFmt w:val="lowerRoman"/>
      <w:lvlText w:val="%8)"/>
      <w:lvlJc w:val="left"/>
      <w:pPr>
        <w:tabs>
          <w:tab w:val="num" w:pos="0"/>
        </w:tabs>
        <w:ind w:left="2880" w:hanging="360"/>
      </w:pPr>
      <w:rPr>
        <w:rFonts w:ascii="Times New Roman" w:hAnsi="Times New Roman" w:cs="Times New Roman"/>
        <w:sz w:val="20"/>
      </w:rPr>
    </w:lvl>
    <w:lvl w:ilvl="8">
      <w:start w:val="1"/>
      <w:numFmt w:val="decimal"/>
      <w:lvlText w:val="(%9)"/>
      <w:lvlJc w:val="left"/>
      <w:pPr>
        <w:tabs>
          <w:tab w:val="num" w:pos="0"/>
        </w:tabs>
        <w:ind w:left="3240" w:hanging="360"/>
      </w:pPr>
      <w:rPr>
        <w:rFonts w:ascii="Times New Roman" w:hAnsi="Times New Roman" w:cs="Times New Roman"/>
        <w:sz w:val="20"/>
      </w:rPr>
    </w:lvl>
  </w:abstractNum>
  <w:abstractNum w:abstractNumId="5" w15:restartNumberingAfterBreak="0">
    <w:nsid w:val="00000006"/>
    <w:multiLevelType w:val="multilevel"/>
    <w:tmpl w:val="00000006"/>
    <w:name w:val="WW8Num6"/>
    <w:lvl w:ilvl="0">
      <w:start w:val="1"/>
      <w:numFmt w:val="upperRoman"/>
      <w:lvlText w:val="%1."/>
      <w:lvlJc w:val="left"/>
      <w:pPr>
        <w:tabs>
          <w:tab w:val="num" w:pos="0"/>
        </w:tabs>
        <w:ind w:left="360" w:hanging="360"/>
      </w:pPr>
      <w:rPr>
        <w:rFonts w:ascii="Times New Roman" w:hAnsi="Times New Roman"/>
        <w:sz w:val="20"/>
      </w:rPr>
    </w:lvl>
    <w:lvl w:ilvl="1">
      <w:start w:val="1"/>
      <w:numFmt w:val="upperLetter"/>
      <w:lvlText w:val="%2."/>
      <w:lvlJc w:val="left"/>
      <w:pPr>
        <w:tabs>
          <w:tab w:val="num" w:pos="0"/>
        </w:tabs>
        <w:ind w:left="720" w:hanging="360"/>
      </w:pPr>
      <w:rPr>
        <w:rFonts w:ascii="Times New Roman" w:hAnsi="Times New Roman"/>
        <w:sz w:val="20"/>
      </w:rPr>
    </w:lvl>
    <w:lvl w:ilvl="2">
      <w:start w:val="1"/>
      <w:numFmt w:val="decimal"/>
      <w:lvlText w:val="%3."/>
      <w:lvlJc w:val="left"/>
      <w:pPr>
        <w:tabs>
          <w:tab w:val="num" w:pos="0"/>
        </w:tabs>
        <w:ind w:left="1080" w:hanging="360"/>
      </w:pPr>
      <w:rPr>
        <w:rFonts w:ascii="Times New Roman" w:hAnsi="Times New Roman"/>
        <w:sz w:val="20"/>
      </w:rPr>
    </w:lvl>
    <w:lvl w:ilvl="3">
      <w:start w:val="1"/>
      <w:numFmt w:val="lowerLetter"/>
      <w:lvlText w:val="%4."/>
      <w:lvlJc w:val="left"/>
      <w:pPr>
        <w:tabs>
          <w:tab w:val="num" w:pos="0"/>
        </w:tabs>
        <w:ind w:left="1440" w:hanging="360"/>
      </w:pPr>
      <w:rPr>
        <w:rFonts w:ascii="Times New Roman" w:hAnsi="Times New Roman"/>
        <w:sz w:val="20"/>
      </w:rPr>
    </w:lvl>
    <w:lvl w:ilvl="4">
      <w:start w:val="1"/>
      <w:numFmt w:val="lowerRoman"/>
      <w:lvlText w:val="%5."/>
      <w:lvlJc w:val="left"/>
      <w:pPr>
        <w:tabs>
          <w:tab w:val="num" w:pos="0"/>
        </w:tabs>
        <w:ind w:left="1800" w:hanging="360"/>
      </w:pPr>
      <w:rPr>
        <w:rFonts w:ascii="Times New Roman" w:hAnsi="Times New Roman"/>
        <w:sz w:val="20"/>
      </w:rPr>
    </w:lvl>
    <w:lvl w:ilvl="5">
      <w:start w:val="1"/>
      <w:numFmt w:val="decimal"/>
      <w:lvlText w:val="%6)"/>
      <w:lvlJc w:val="left"/>
      <w:pPr>
        <w:tabs>
          <w:tab w:val="num" w:pos="0"/>
        </w:tabs>
        <w:ind w:left="2160" w:hanging="360"/>
      </w:pPr>
      <w:rPr>
        <w:rFonts w:ascii="Times New Roman" w:hAnsi="Times New Roman"/>
        <w:sz w:val="20"/>
      </w:rPr>
    </w:lvl>
    <w:lvl w:ilvl="6">
      <w:start w:val="1"/>
      <w:numFmt w:val="lowerLetter"/>
      <w:lvlText w:val="%7)"/>
      <w:lvlJc w:val="left"/>
      <w:pPr>
        <w:tabs>
          <w:tab w:val="num" w:pos="0"/>
        </w:tabs>
        <w:ind w:left="2520" w:hanging="360"/>
      </w:pPr>
      <w:rPr>
        <w:rFonts w:ascii="Times New Roman" w:hAnsi="Times New Roman"/>
        <w:sz w:val="20"/>
      </w:rPr>
    </w:lvl>
    <w:lvl w:ilvl="7">
      <w:start w:val="1"/>
      <w:numFmt w:val="lowerRoman"/>
      <w:lvlText w:val="%8)"/>
      <w:lvlJc w:val="left"/>
      <w:pPr>
        <w:tabs>
          <w:tab w:val="num" w:pos="0"/>
        </w:tabs>
        <w:ind w:left="1778" w:hanging="360"/>
      </w:pPr>
      <w:rPr>
        <w:rFonts w:ascii="Times New Roman" w:hAnsi="Times New Roman"/>
        <w:sz w:val="20"/>
      </w:rPr>
    </w:lvl>
    <w:lvl w:ilvl="8">
      <w:start w:val="1"/>
      <w:numFmt w:val="decimal"/>
      <w:lvlText w:val="(%9)"/>
      <w:lvlJc w:val="left"/>
      <w:pPr>
        <w:tabs>
          <w:tab w:val="num" w:pos="0"/>
        </w:tabs>
        <w:ind w:left="3240" w:hanging="360"/>
      </w:pPr>
      <w:rPr>
        <w:rFonts w:ascii="Times New Roman" w:hAnsi="Times New Roman"/>
        <w:sz w:val="20"/>
      </w:rPr>
    </w:lvl>
  </w:abstractNum>
  <w:abstractNum w:abstractNumId="6" w15:restartNumberingAfterBreak="0">
    <w:nsid w:val="00000007"/>
    <w:multiLevelType w:val="multilevel"/>
    <w:tmpl w:val="00000007"/>
    <w:name w:val="WW8Num7"/>
    <w:lvl w:ilvl="0">
      <w:start w:val="1"/>
      <w:numFmt w:val="upperRoman"/>
      <w:lvlText w:val="%1."/>
      <w:lvlJc w:val="left"/>
      <w:pPr>
        <w:tabs>
          <w:tab w:val="num" w:pos="0"/>
        </w:tabs>
        <w:ind w:left="360" w:hanging="360"/>
      </w:pPr>
      <w:rPr>
        <w:rFonts w:ascii="Times New Roman" w:hAnsi="Times New Roman"/>
        <w:sz w:val="20"/>
      </w:rPr>
    </w:lvl>
    <w:lvl w:ilvl="1">
      <w:start w:val="1"/>
      <w:numFmt w:val="upperLetter"/>
      <w:lvlText w:val="%2."/>
      <w:lvlJc w:val="left"/>
      <w:pPr>
        <w:tabs>
          <w:tab w:val="num" w:pos="0"/>
        </w:tabs>
        <w:ind w:left="720" w:hanging="360"/>
      </w:pPr>
      <w:rPr>
        <w:rFonts w:ascii="Times New Roman" w:hAnsi="Times New Roman"/>
        <w:sz w:val="20"/>
      </w:rPr>
    </w:lvl>
    <w:lvl w:ilvl="2">
      <w:start w:val="1"/>
      <w:numFmt w:val="decimal"/>
      <w:lvlText w:val="%3."/>
      <w:lvlJc w:val="left"/>
      <w:pPr>
        <w:tabs>
          <w:tab w:val="num" w:pos="0"/>
        </w:tabs>
        <w:ind w:left="1080" w:hanging="360"/>
      </w:pPr>
      <w:rPr>
        <w:rFonts w:ascii="Times New Roman" w:hAnsi="Times New Roman"/>
        <w:sz w:val="20"/>
      </w:rPr>
    </w:lvl>
    <w:lvl w:ilvl="3">
      <w:start w:val="1"/>
      <w:numFmt w:val="lowerLetter"/>
      <w:lvlText w:val="%4."/>
      <w:lvlJc w:val="left"/>
      <w:pPr>
        <w:tabs>
          <w:tab w:val="num" w:pos="0"/>
        </w:tabs>
        <w:ind w:left="1440" w:hanging="360"/>
      </w:pPr>
      <w:rPr>
        <w:rFonts w:ascii="Times New Roman" w:hAnsi="Times New Roman"/>
        <w:sz w:val="20"/>
      </w:rPr>
    </w:lvl>
    <w:lvl w:ilvl="4">
      <w:start w:val="1"/>
      <w:numFmt w:val="lowerRoman"/>
      <w:lvlText w:val="%5."/>
      <w:lvlJc w:val="left"/>
      <w:pPr>
        <w:tabs>
          <w:tab w:val="num" w:pos="0"/>
        </w:tabs>
        <w:ind w:left="1800" w:hanging="360"/>
      </w:pPr>
      <w:rPr>
        <w:rFonts w:ascii="Times New Roman" w:hAnsi="Times New Roman"/>
        <w:sz w:val="20"/>
      </w:rPr>
    </w:lvl>
    <w:lvl w:ilvl="5">
      <w:start w:val="1"/>
      <w:numFmt w:val="decimal"/>
      <w:lvlText w:val="%6)"/>
      <w:lvlJc w:val="left"/>
      <w:pPr>
        <w:tabs>
          <w:tab w:val="num" w:pos="0"/>
        </w:tabs>
        <w:ind w:left="2160" w:hanging="360"/>
      </w:pPr>
      <w:rPr>
        <w:rFonts w:ascii="Times New Roman" w:hAnsi="Times New Roman"/>
        <w:sz w:val="20"/>
      </w:rPr>
    </w:lvl>
    <w:lvl w:ilvl="6">
      <w:start w:val="1"/>
      <w:numFmt w:val="lowerLetter"/>
      <w:lvlText w:val="%7)"/>
      <w:lvlJc w:val="left"/>
      <w:pPr>
        <w:tabs>
          <w:tab w:val="num" w:pos="0"/>
        </w:tabs>
        <w:ind w:left="1353" w:hanging="360"/>
      </w:pPr>
      <w:rPr>
        <w:rFonts w:ascii="Times New Roman" w:hAnsi="Times New Roman"/>
        <w:sz w:val="20"/>
      </w:rPr>
    </w:lvl>
    <w:lvl w:ilvl="7">
      <w:start w:val="1"/>
      <w:numFmt w:val="lowerRoman"/>
      <w:lvlText w:val="%8)"/>
      <w:lvlJc w:val="left"/>
      <w:pPr>
        <w:tabs>
          <w:tab w:val="num" w:pos="0"/>
        </w:tabs>
        <w:ind w:left="1353" w:hanging="360"/>
      </w:pPr>
      <w:rPr>
        <w:rFonts w:ascii="Times New Roman" w:hAnsi="Times New Roman"/>
        <w:sz w:val="20"/>
      </w:rPr>
    </w:lvl>
    <w:lvl w:ilvl="8">
      <w:start w:val="1"/>
      <w:numFmt w:val="decimal"/>
      <w:lvlText w:val="(%9)"/>
      <w:lvlJc w:val="left"/>
      <w:pPr>
        <w:tabs>
          <w:tab w:val="num" w:pos="0"/>
        </w:tabs>
        <w:ind w:left="3240" w:hanging="360"/>
      </w:pPr>
      <w:rPr>
        <w:rFonts w:ascii="Times New Roman" w:hAnsi="Times New Roman"/>
        <w:sz w:val="20"/>
      </w:rPr>
    </w:lvl>
  </w:abstractNum>
  <w:abstractNum w:abstractNumId="7" w15:restartNumberingAfterBreak="0">
    <w:nsid w:val="00000008"/>
    <w:multiLevelType w:val="multilevel"/>
    <w:tmpl w:val="00000008"/>
    <w:name w:val="WW8Num8"/>
    <w:lvl w:ilvl="0">
      <w:start w:val="1"/>
      <w:numFmt w:val="upperRoman"/>
      <w:lvlText w:val="%1."/>
      <w:lvlJc w:val="left"/>
      <w:pPr>
        <w:tabs>
          <w:tab w:val="num" w:pos="0"/>
        </w:tabs>
        <w:ind w:left="360" w:hanging="360"/>
      </w:pPr>
      <w:rPr>
        <w:rFonts w:ascii="Times New Roman" w:hAnsi="Times New Roman"/>
        <w:sz w:val="20"/>
      </w:rPr>
    </w:lvl>
    <w:lvl w:ilvl="1">
      <w:start w:val="1"/>
      <w:numFmt w:val="upperLetter"/>
      <w:lvlText w:val="%2."/>
      <w:lvlJc w:val="left"/>
      <w:pPr>
        <w:tabs>
          <w:tab w:val="num" w:pos="0"/>
        </w:tabs>
        <w:ind w:left="720" w:hanging="360"/>
      </w:pPr>
      <w:rPr>
        <w:rFonts w:ascii="Times New Roman" w:hAnsi="Times New Roman"/>
        <w:sz w:val="20"/>
      </w:rPr>
    </w:lvl>
    <w:lvl w:ilvl="2">
      <w:start w:val="1"/>
      <w:numFmt w:val="decimal"/>
      <w:lvlText w:val="%3."/>
      <w:lvlJc w:val="left"/>
      <w:pPr>
        <w:tabs>
          <w:tab w:val="num" w:pos="0"/>
        </w:tabs>
        <w:ind w:left="1080" w:hanging="360"/>
      </w:pPr>
      <w:rPr>
        <w:rFonts w:ascii="Times New Roman" w:hAnsi="Times New Roman"/>
        <w:sz w:val="20"/>
      </w:rPr>
    </w:lvl>
    <w:lvl w:ilvl="3">
      <w:start w:val="1"/>
      <w:numFmt w:val="lowerLetter"/>
      <w:lvlText w:val="%4."/>
      <w:lvlJc w:val="left"/>
      <w:pPr>
        <w:tabs>
          <w:tab w:val="num" w:pos="0"/>
        </w:tabs>
        <w:ind w:left="1440" w:hanging="360"/>
      </w:pPr>
      <w:rPr>
        <w:rFonts w:ascii="Times New Roman" w:hAnsi="Times New Roman"/>
        <w:sz w:val="20"/>
      </w:rPr>
    </w:lvl>
    <w:lvl w:ilvl="4">
      <w:start w:val="1"/>
      <w:numFmt w:val="lowerRoman"/>
      <w:lvlText w:val="%5."/>
      <w:lvlJc w:val="left"/>
      <w:pPr>
        <w:tabs>
          <w:tab w:val="num" w:pos="0"/>
        </w:tabs>
        <w:ind w:left="1800" w:hanging="360"/>
      </w:pPr>
      <w:rPr>
        <w:rFonts w:ascii="Times New Roman" w:hAnsi="Times New Roman"/>
        <w:sz w:val="20"/>
      </w:rPr>
    </w:lvl>
    <w:lvl w:ilvl="5">
      <w:start w:val="1"/>
      <w:numFmt w:val="decimal"/>
      <w:lvlText w:val="%6)"/>
      <w:lvlJc w:val="left"/>
      <w:pPr>
        <w:tabs>
          <w:tab w:val="num" w:pos="0"/>
        </w:tabs>
        <w:ind w:left="2160" w:hanging="360"/>
      </w:pPr>
      <w:rPr>
        <w:rFonts w:ascii="Times New Roman" w:hAnsi="Times New Roman"/>
        <w:sz w:val="20"/>
      </w:rPr>
    </w:lvl>
    <w:lvl w:ilvl="6">
      <w:start w:val="1"/>
      <w:numFmt w:val="lowerLetter"/>
      <w:lvlText w:val="%7)"/>
      <w:lvlJc w:val="left"/>
      <w:pPr>
        <w:tabs>
          <w:tab w:val="num" w:pos="0"/>
        </w:tabs>
        <w:ind w:left="2520" w:hanging="360"/>
      </w:pPr>
      <w:rPr>
        <w:rFonts w:ascii="Times New Roman" w:hAnsi="Times New Roman"/>
        <w:sz w:val="20"/>
      </w:rPr>
    </w:lvl>
    <w:lvl w:ilvl="7">
      <w:start w:val="1"/>
      <w:numFmt w:val="lowerRoman"/>
      <w:lvlText w:val="%8)"/>
      <w:lvlJc w:val="left"/>
      <w:pPr>
        <w:tabs>
          <w:tab w:val="num" w:pos="0"/>
        </w:tabs>
        <w:ind w:left="1637" w:hanging="360"/>
      </w:pPr>
      <w:rPr>
        <w:rFonts w:ascii="Times New Roman" w:hAnsi="Times New Roman"/>
        <w:sz w:val="20"/>
      </w:rPr>
    </w:lvl>
    <w:lvl w:ilvl="8">
      <w:start w:val="1"/>
      <w:numFmt w:val="decimal"/>
      <w:lvlText w:val="(%9)"/>
      <w:lvlJc w:val="left"/>
      <w:pPr>
        <w:tabs>
          <w:tab w:val="num" w:pos="0"/>
        </w:tabs>
        <w:ind w:left="3240" w:hanging="360"/>
      </w:pPr>
      <w:rPr>
        <w:rFonts w:ascii="Times New Roman" w:hAnsi="Times New Roman"/>
        <w:sz w:val="20"/>
      </w:rPr>
    </w:lvl>
  </w:abstractNum>
  <w:abstractNum w:abstractNumId="8" w15:restartNumberingAfterBreak="0">
    <w:nsid w:val="00000009"/>
    <w:multiLevelType w:val="multilevel"/>
    <w:tmpl w:val="00000009"/>
    <w:name w:val="WW8Num9"/>
    <w:lvl w:ilvl="0">
      <w:start w:val="1"/>
      <w:numFmt w:val="upperRoman"/>
      <w:lvlText w:val="%1."/>
      <w:lvlJc w:val="left"/>
      <w:pPr>
        <w:tabs>
          <w:tab w:val="num" w:pos="0"/>
        </w:tabs>
        <w:ind w:left="360" w:hanging="360"/>
      </w:pPr>
      <w:rPr>
        <w:rFonts w:ascii="Times New Roman" w:hAnsi="Times New Roman"/>
        <w:sz w:val="20"/>
      </w:rPr>
    </w:lvl>
    <w:lvl w:ilvl="1">
      <w:start w:val="1"/>
      <w:numFmt w:val="upperLetter"/>
      <w:lvlText w:val="%2."/>
      <w:lvlJc w:val="left"/>
      <w:pPr>
        <w:tabs>
          <w:tab w:val="num" w:pos="0"/>
        </w:tabs>
        <w:ind w:left="720" w:hanging="360"/>
      </w:pPr>
      <w:rPr>
        <w:rFonts w:ascii="Times New Roman" w:hAnsi="Times New Roman"/>
        <w:sz w:val="20"/>
      </w:rPr>
    </w:lvl>
    <w:lvl w:ilvl="2">
      <w:start w:val="1"/>
      <w:numFmt w:val="decimal"/>
      <w:lvlText w:val="%3."/>
      <w:lvlJc w:val="left"/>
      <w:pPr>
        <w:tabs>
          <w:tab w:val="num" w:pos="0"/>
        </w:tabs>
        <w:ind w:left="1080" w:hanging="360"/>
      </w:pPr>
      <w:rPr>
        <w:rFonts w:ascii="Times New Roman" w:hAnsi="Times New Roman"/>
        <w:sz w:val="20"/>
      </w:rPr>
    </w:lvl>
    <w:lvl w:ilvl="3">
      <w:start w:val="1"/>
      <w:numFmt w:val="lowerLetter"/>
      <w:lvlText w:val="%4."/>
      <w:lvlJc w:val="left"/>
      <w:pPr>
        <w:tabs>
          <w:tab w:val="num" w:pos="0"/>
        </w:tabs>
        <w:ind w:left="1440" w:hanging="360"/>
      </w:pPr>
      <w:rPr>
        <w:rFonts w:ascii="Times New Roman" w:hAnsi="Times New Roman"/>
        <w:sz w:val="20"/>
      </w:rPr>
    </w:lvl>
    <w:lvl w:ilvl="4">
      <w:start w:val="1"/>
      <w:numFmt w:val="lowerRoman"/>
      <w:lvlText w:val="%5."/>
      <w:lvlJc w:val="left"/>
      <w:pPr>
        <w:tabs>
          <w:tab w:val="num" w:pos="0"/>
        </w:tabs>
        <w:ind w:left="1800" w:hanging="360"/>
      </w:pPr>
      <w:rPr>
        <w:rFonts w:ascii="Times New Roman" w:hAnsi="Times New Roman"/>
        <w:sz w:val="20"/>
      </w:rPr>
    </w:lvl>
    <w:lvl w:ilvl="5">
      <w:start w:val="1"/>
      <w:numFmt w:val="decimal"/>
      <w:lvlText w:val="%6)"/>
      <w:lvlJc w:val="left"/>
      <w:pPr>
        <w:tabs>
          <w:tab w:val="num" w:pos="0"/>
        </w:tabs>
        <w:ind w:left="2160" w:hanging="360"/>
      </w:pPr>
      <w:rPr>
        <w:rFonts w:ascii="Times New Roman" w:hAnsi="Times New Roman"/>
        <w:sz w:val="20"/>
      </w:rPr>
    </w:lvl>
    <w:lvl w:ilvl="6">
      <w:start w:val="1"/>
      <w:numFmt w:val="lowerLetter"/>
      <w:lvlText w:val="%7)"/>
      <w:lvlJc w:val="left"/>
      <w:pPr>
        <w:tabs>
          <w:tab w:val="num" w:pos="0"/>
        </w:tabs>
        <w:ind w:left="2520" w:hanging="360"/>
      </w:pPr>
      <w:rPr>
        <w:rFonts w:ascii="Times New Roman" w:hAnsi="Times New Roman"/>
        <w:sz w:val="20"/>
      </w:rPr>
    </w:lvl>
    <w:lvl w:ilvl="7">
      <w:start w:val="1"/>
      <w:numFmt w:val="lowerRoman"/>
      <w:lvlText w:val="%8)"/>
      <w:lvlJc w:val="left"/>
      <w:pPr>
        <w:tabs>
          <w:tab w:val="num" w:pos="0"/>
        </w:tabs>
        <w:ind w:left="2880" w:hanging="360"/>
      </w:pPr>
      <w:rPr>
        <w:rFonts w:ascii="Times New Roman" w:hAnsi="Times New Roman"/>
        <w:sz w:val="20"/>
      </w:rPr>
    </w:lvl>
    <w:lvl w:ilvl="8">
      <w:start w:val="1"/>
      <w:numFmt w:val="decimal"/>
      <w:lvlText w:val="(%9)"/>
      <w:lvlJc w:val="left"/>
      <w:pPr>
        <w:tabs>
          <w:tab w:val="num" w:pos="0"/>
        </w:tabs>
        <w:ind w:left="3240" w:hanging="360"/>
      </w:pPr>
      <w:rPr>
        <w:rFonts w:ascii="Times New Roman" w:hAnsi="Times New Roman"/>
        <w:sz w:val="20"/>
      </w:rPr>
    </w:lvl>
  </w:abstractNum>
  <w:abstractNum w:abstractNumId="9" w15:restartNumberingAfterBreak="0">
    <w:nsid w:val="0000000A"/>
    <w:multiLevelType w:val="multilevel"/>
    <w:tmpl w:val="0000000A"/>
    <w:name w:val="WW8Num10"/>
    <w:lvl w:ilvl="0">
      <w:start w:val="1"/>
      <w:numFmt w:val="upperRoman"/>
      <w:lvlText w:val="%1."/>
      <w:lvlJc w:val="left"/>
      <w:pPr>
        <w:tabs>
          <w:tab w:val="num" w:pos="0"/>
        </w:tabs>
        <w:ind w:left="360" w:hanging="360"/>
      </w:pPr>
      <w:rPr>
        <w:rFonts w:ascii="Times New Roman" w:hAnsi="Times New Roman"/>
        <w:sz w:val="20"/>
      </w:rPr>
    </w:lvl>
    <w:lvl w:ilvl="1">
      <w:start w:val="1"/>
      <w:numFmt w:val="upperLetter"/>
      <w:lvlText w:val="%2."/>
      <w:lvlJc w:val="left"/>
      <w:pPr>
        <w:tabs>
          <w:tab w:val="num" w:pos="0"/>
        </w:tabs>
        <w:ind w:left="720" w:hanging="360"/>
      </w:pPr>
      <w:rPr>
        <w:rFonts w:ascii="Times New Roman" w:hAnsi="Times New Roman"/>
        <w:sz w:val="20"/>
      </w:rPr>
    </w:lvl>
    <w:lvl w:ilvl="2">
      <w:start w:val="1"/>
      <w:numFmt w:val="decimal"/>
      <w:lvlText w:val="%3."/>
      <w:lvlJc w:val="left"/>
      <w:pPr>
        <w:tabs>
          <w:tab w:val="num" w:pos="0"/>
        </w:tabs>
        <w:ind w:left="1080" w:hanging="360"/>
      </w:pPr>
      <w:rPr>
        <w:rFonts w:ascii="Times New Roman" w:hAnsi="Times New Roman"/>
        <w:sz w:val="20"/>
      </w:rPr>
    </w:lvl>
    <w:lvl w:ilvl="3">
      <w:start w:val="1"/>
      <w:numFmt w:val="lowerLetter"/>
      <w:lvlText w:val="%4."/>
      <w:lvlJc w:val="left"/>
      <w:pPr>
        <w:tabs>
          <w:tab w:val="num" w:pos="0"/>
        </w:tabs>
        <w:ind w:left="1440" w:hanging="360"/>
      </w:pPr>
      <w:rPr>
        <w:rFonts w:ascii="Times New Roman" w:hAnsi="Times New Roman"/>
        <w:sz w:val="20"/>
      </w:rPr>
    </w:lvl>
    <w:lvl w:ilvl="4">
      <w:start w:val="1"/>
      <w:numFmt w:val="lowerRoman"/>
      <w:lvlText w:val="%5."/>
      <w:lvlJc w:val="left"/>
      <w:pPr>
        <w:tabs>
          <w:tab w:val="num" w:pos="0"/>
        </w:tabs>
        <w:ind w:left="1800" w:hanging="360"/>
      </w:pPr>
      <w:rPr>
        <w:rFonts w:ascii="Times New Roman" w:hAnsi="Times New Roman"/>
        <w:sz w:val="20"/>
      </w:rPr>
    </w:lvl>
    <w:lvl w:ilvl="5">
      <w:start w:val="1"/>
      <w:numFmt w:val="decimal"/>
      <w:lvlText w:val="%6)"/>
      <w:lvlJc w:val="left"/>
      <w:pPr>
        <w:tabs>
          <w:tab w:val="num" w:pos="0"/>
        </w:tabs>
        <w:ind w:left="2160" w:hanging="360"/>
      </w:pPr>
      <w:rPr>
        <w:rFonts w:ascii="Times New Roman" w:hAnsi="Times New Roman"/>
        <w:sz w:val="20"/>
      </w:rPr>
    </w:lvl>
    <w:lvl w:ilvl="6">
      <w:start w:val="1"/>
      <w:numFmt w:val="lowerLetter"/>
      <w:lvlText w:val="%7)"/>
      <w:lvlJc w:val="left"/>
      <w:pPr>
        <w:tabs>
          <w:tab w:val="num" w:pos="0"/>
        </w:tabs>
        <w:ind w:left="2520" w:hanging="360"/>
      </w:pPr>
      <w:rPr>
        <w:rFonts w:ascii="Times New Roman" w:hAnsi="Times New Roman"/>
        <w:sz w:val="20"/>
      </w:rPr>
    </w:lvl>
    <w:lvl w:ilvl="7">
      <w:start w:val="1"/>
      <w:numFmt w:val="lowerRoman"/>
      <w:lvlText w:val="%8)"/>
      <w:lvlJc w:val="left"/>
      <w:pPr>
        <w:tabs>
          <w:tab w:val="num" w:pos="0"/>
        </w:tabs>
        <w:ind w:left="1637" w:hanging="360"/>
      </w:pPr>
      <w:rPr>
        <w:rFonts w:ascii="Times New Roman" w:hAnsi="Times New Roman"/>
        <w:sz w:val="20"/>
      </w:rPr>
    </w:lvl>
    <w:lvl w:ilvl="8">
      <w:start w:val="1"/>
      <w:numFmt w:val="decimal"/>
      <w:lvlText w:val="(%9)"/>
      <w:lvlJc w:val="left"/>
      <w:pPr>
        <w:tabs>
          <w:tab w:val="num" w:pos="425"/>
        </w:tabs>
        <w:ind w:left="1920" w:hanging="360"/>
      </w:pPr>
      <w:rPr>
        <w:rFonts w:ascii="Times New Roman" w:hAnsi="Times New Roman"/>
        <w:sz w:val="20"/>
      </w:rPr>
    </w:lvl>
  </w:abstractNum>
  <w:abstractNum w:abstractNumId="10" w15:restartNumberingAfterBreak="0">
    <w:nsid w:val="0000000B"/>
    <w:multiLevelType w:val="singleLevel"/>
    <w:tmpl w:val="0000000B"/>
    <w:name w:val="WW8Num11"/>
    <w:lvl w:ilvl="0">
      <w:numFmt w:val="bullet"/>
      <w:lvlText w:val="-"/>
      <w:lvlJc w:val="left"/>
      <w:pPr>
        <w:tabs>
          <w:tab w:val="num" w:pos="1225"/>
        </w:tabs>
        <w:ind w:left="1225" w:hanging="360"/>
      </w:pPr>
      <w:rPr>
        <w:rFonts w:ascii="Arial" w:hAnsi="Arial"/>
        <w:sz w:val="20"/>
      </w:rPr>
    </w:lvl>
  </w:abstractNum>
  <w:abstractNum w:abstractNumId="11" w15:restartNumberingAfterBreak="0">
    <w:nsid w:val="0000000C"/>
    <w:multiLevelType w:val="multilevel"/>
    <w:tmpl w:val="0000000C"/>
    <w:name w:val="WW8Num12"/>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2520" w:hanging="360"/>
      </w:pPr>
      <w:rPr>
        <w:rFonts w:ascii="Times New Roman" w:hAnsi="Times New Roman" w:cs="Times New Roman"/>
        <w:sz w:val="20"/>
      </w:rPr>
    </w:lvl>
    <w:lvl w:ilvl="7">
      <w:start w:val="1"/>
      <w:numFmt w:val="lowerRoman"/>
      <w:lvlText w:val="%8)"/>
      <w:lvlJc w:val="left"/>
      <w:pPr>
        <w:tabs>
          <w:tab w:val="num" w:pos="0"/>
        </w:tabs>
        <w:ind w:left="1495" w:hanging="360"/>
      </w:pPr>
      <w:rPr>
        <w:rFonts w:ascii="Times New Roman" w:hAnsi="Times New Roman" w:cs="Times New Roman"/>
        <w:sz w:val="20"/>
      </w:rPr>
    </w:lvl>
    <w:lvl w:ilvl="8">
      <w:start w:val="1"/>
      <w:numFmt w:val="decimal"/>
      <w:lvlText w:val="(%9)"/>
      <w:lvlJc w:val="left"/>
      <w:pPr>
        <w:tabs>
          <w:tab w:val="num" w:pos="0"/>
        </w:tabs>
        <w:ind w:left="3240" w:hanging="360"/>
      </w:pPr>
      <w:rPr>
        <w:rFonts w:ascii="Times New Roman" w:hAnsi="Times New Roman" w:cs="Times New Roman"/>
        <w:sz w:val="20"/>
      </w:rPr>
    </w:lvl>
  </w:abstractNum>
  <w:abstractNum w:abstractNumId="12" w15:restartNumberingAfterBreak="0">
    <w:nsid w:val="0000000D"/>
    <w:multiLevelType w:val="multilevel"/>
    <w:tmpl w:val="0000000D"/>
    <w:name w:val="WW8Num13"/>
    <w:lvl w:ilvl="0">
      <w:start w:val="1"/>
      <w:numFmt w:val="upperRoman"/>
      <w:pStyle w:val="OutlineNot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upperRoman"/>
      <w:pStyle w:val="Outline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NumberList"/>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numFmt w:val="none"/>
      <w:pStyle w:val="Bullet2"/>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numFmt w:val="none"/>
      <w:pStyle w:val="Bullet1"/>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1"/>
    <w:rsid w:val="0001091C"/>
    <w:rsid w:val="000203F8"/>
    <w:rsid w:val="000442D7"/>
    <w:rsid w:val="00046B09"/>
    <w:rsid w:val="000500C8"/>
    <w:rsid w:val="00071DBD"/>
    <w:rsid w:val="00074541"/>
    <w:rsid w:val="000769FF"/>
    <w:rsid w:val="00077654"/>
    <w:rsid w:val="00083418"/>
    <w:rsid w:val="000860F1"/>
    <w:rsid w:val="000A13FB"/>
    <w:rsid w:val="000A1589"/>
    <w:rsid w:val="000A2260"/>
    <w:rsid w:val="000A797A"/>
    <w:rsid w:val="000B55DE"/>
    <w:rsid w:val="000C1CF5"/>
    <w:rsid w:val="000D48BC"/>
    <w:rsid w:val="000D7894"/>
    <w:rsid w:val="000E0CD9"/>
    <w:rsid w:val="000F1454"/>
    <w:rsid w:val="001028D9"/>
    <w:rsid w:val="001040B2"/>
    <w:rsid w:val="001061E5"/>
    <w:rsid w:val="00112B8E"/>
    <w:rsid w:val="00134BB7"/>
    <w:rsid w:val="0013739E"/>
    <w:rsid w:val="00142C57"/>
    <w:rsid w:val="00155BD7"/>
    <w:rsid w:val="00156E61"/>
    <w:rsid w:val="00160093"/>
    <w:rsid w:val="00162358"/>
    <w:rsid w:val="00173301"/>
    <w:rsid w:val="00192710"/>
    <w:rsid w:val="0019451F"/>
    <w:rsid w:val="00194917"/>
    <w:rsid w:val="00194C29"/>
    <w:rsid w:val="001956F5"/>
    <w:rsid w:val="00197FBB"/>
    <w:rsid w:val="001A56E3"/>
    <w:rsid w:val="001A7255"/>
    <w:rsid w:val="001C72E6"/>
    <w:rsid w:val="001C7334"/>
    <w:rsid w:val="001C7FED"/>
    <w:rsid w:val="001D2AF7"/>
    <w:rsid w:val="0020110D"/>
    <w:rsid w:val="0020569B"/>
    <w:rsid w:val="002066A0"/>
    <w:rsid w:val="00206E9B"/>
    <w:rsid w:val="002148E6"/>
    <w:rsid w:val="00214BD2"/>
    <w:rsid w:val="0021558B"/>
    <w:rsid w:val="00221E54"/>
    <w:rsid w:val="00222750"/>
    <w:rsid w:val="002501FE"/>
    <w:rsid w:val="0025707D"/>
    <w:rsid w:val="00257630"/>
    <w:rsid w:val="002722DA"/>
    <w:rsid w:val="00277C6B"/>
    <w:rsid w:val="00297E7D"/>
    <w:rsid w:val="002A0469"/>
    <w:rsid w:val="002A5F18"/>
    <w:rsid w:val="002A7777"/>
    <w:rsid w:val="002B7F2E"/>
    <w:rsid w:val="002C0637"/>
    <w:rsid w:val="002C09D9"/>
    <w:rsid w:val="002C2E25"/>
    <w:rsid w:val="002D5732"/>
    <w:rsid w:val="002E0054"/>
    <w:rsid w:val="002E4B2B"/>
    <w:rsid w:val="002F4EFC"/>
    <w:rsid w:val="003015C5"/>
    <w:rsid w:val="00315082"/>
    <w:rsid w:val="00321BE0"/>
    <w:rsid w:val="00327657"/>
    <w:rsid w:val="00330933"/>
    <w:rsid w:val="00340411"/>
    <w:rsid w:val="00346189"/>
    <w:rsid w:val="00365942"/>
    <w:rsid w:val="00367811"/>
    <w:rsid w:val="00370C46"/>
    <w:rsid w:val="00374E6C"/>
    <w:rsid w:val="0038074F"/>
    <w:rsid w:val="00386736"/>
    <w:rsid w:val="00390321"/>
    <w:rsid w:val="003A0B29"/>
    <w:rsid w:val="003A19D7"/>
    <w:rsid w:val="003A6972"/>
    <w:rsid w:val="003E16EF"/>
    <w:rsid w:val="003E4466"/>
    <w:rsid w:val="003F4DF2"/>
    <w:rsid w:val="003F5ECC"/>
    <w:rsid w:val="00401C4D"/>
    <w:rsid w:val="0041087A"/>
    <w:rsid w:val="00414503"/>
    <w:rsid w:val="004150C3"/>
    <w:rsid w:val="00422BA9"/>
    <w:rsid w:val="00432C56"/>
    <w:rsid w:val="00434431"/>
    <w:rsid w:val="00440A90"/>
    <w:rsid w:val="00443E4E"/>
    <w:rsid w:val="0046365F"/>
    <w:rsid w:val="00464EA5"/>
    <w:rsid w:val="0048250E"/>
    <w:rsid w:val="00482714"/>
    <w:rsid w:val="0049090E"/>
    <w:rsid w:val="00490EFA"/>
    <w:rsid w:val="0049348E"/>
    <w:rsid w:val="004A045F"/>
    <w:rsid w:val="004A0B8D"/>
    <w:rsid w:val="004C2726"/>
    <w:rsid w:val="004C3D72"/>
    <w:rsid w:val="004D3CCD"/>
    <w:rsid w:val="004D7378"/>
    <w:rsid w:val="004E1423"/>
    <w:rsid w:val="004E309E"/>
    <w:rsid w:val="004E7F0D"/>
    <w:rsid w:val="004F2897"/>
    <w:rsid w:val="00507C85"/>
    <w:rsid w:val="005112AC"/>
    <w:rsid w:val="0052056B"/>
    <w:rsid w:val="00524E77"/>
    <w:rsid w:val="00527800"/>
    <w:rsid w:val="00534317"/>
    <w:rsid w:val="00542A4D"/>
    <w:rsid w:val="00551E74"/>
    <w:rsid w:val="005613BB"/>
    <w:rsid w:val="005679EB"/>
    <w:rsid w:val="00571FB6"/>
    <w:rsid w:val="00576A3C"/>
    <w:rsid w:val="00586585"/>
    <w:rsid w:val="00586F5C"/>
    <w:rsid w:val="0059114A"/>
    <w:rsid w:val="00591606"/>
    <w:rsid w:val="005933FD"/>
    <w:rsid w:val="005963AC"/>
    <w:rsid w:val="00597B8F"/>
    <w:rsid w:val="005A1C8C"/>
    <w:rsid w:val="005A7ED4"/>
    <w:rsid w:val="005D080C"/>
    <w:rsid w:val="005D1232"/>
    <w:rsid w:val="005E24C0"/>
    <w:rsid w:val="005E309B"/>
    <w:rsid w:val="00614DB7"/>
    <w:rsid w:val="00616841"/>
    <w:rsid w:val="0063266A"/>
    <w:rsid w:val="0063458B"/>
    <w:rsid w:val="006355E5"/>
    <w:rsid w:val="00654900"/>
    <w:rsid w:val="006604D8"/>
    <w:rsid w:val="00665298"/>
    <w:rsid w:val="006652AE"/>
    <w:rsid w:val="00665DCF"/>
    <w:rsid w:val="006660CB"/>
    <w:rsid w:val="006706B0"/>
    <w:rsid w:val="00671D98"/>
    <w:rsid w:val="0068113A"/>
    <w:rsid w:val="006850A5"/>
    <w:rsid w:val="006967B7"/>
    <w:rsid w:val="006A27E6"/>
    <w:rsid w:val="006B25F5"/>
    <w:rsid w:val="006B3936"/>
    <w:rsid w:val="006E3ABA"/>
    <w:rsid w:val="006E5611"/>
    <w:rsid w:val="006E5FB7"/>
    <w:rsid w:val="006F7D30"/>
    <w:rsid w:val="00701199"/>
    <w:rsid w:val="00721110"/>
    <w:rsid w:val="00722A5A"/>
    <w:rsid w:val="007252FE"/>
    <w:rsid w:val="00730A4B"/>
    <w:rsid w:val="00740466"/>
    <w:rsid w:val="00740842"/>
    <w:rsid w:val="007451EE"/>
    <w:rsid w:val="00772F43"/>
    <w:rsid w:val="00795739"/>
    <w:rsid w:val="00797D26"/>
    <w:rsid w:val="007A0CE1"/>
    <w:rsid w:val="007B1CC2"/>
    <w:rsid w:val="007B427B"/>
    <w:rsid w:val="007B662B"/>
    <w:rsid w:val="007C0848"/>
    <w:rsid w:val="007C7135"/>
    <w:rsid w:val="007E228D"/>
    <w:rsid w:val="007E6D87"/>
    <w:rsid w:val="007F4436"/>
    <w:rsid w:val="007F56F1"/>
    <w:rsid w:val="008006FB"/>
    <w:rsid w:val="00813C6D"/>
    <w:rsid w:val="00822FB6"/>
    <w:rsid w:val="00824372"/>
    <w:rsid w:val="008313A2"/>
    <w:rsid w:val="00843640"/>
    <w:rsid w:val="00846878"/>
    <w:rsid w:val="00854205"/>
    <w:rsid w:val="008642B4"/>
    <w:rsid w:val="00866E0C"/>
    <w:rsid w:val="00880FD5"/>
    <w:rsid w:val="008831DD"/>
    <w:rsid w:val="0089699E"/>
    <w:rsid w:val="008A7529"/>
    <w:rsid w:val="008B4799"/>
    <w:rsid w:val="008B6C8C"/>
    <w:rsid w:val="008B6CE6"/>
    <w:rsid w:val="008C077E"/>
    <w:rsid w:val="008E6B83"/>
    <w:rsid w:val="008F6547"/>
    <w:rsid w:val="0090210C"/>
    <w:rsid w:val="00911BF1"/>
    <w:rsid w:val="00921866"/>
    <w:rsid w:val="00922C2A"/>
    <w:rsid w:val="009362FF"/>
    <w:rsid w:val="00936F28"/>
    <w:rsid w:val="00942EBF"/>
    <w:rsid w:val="0095117C"/>
    <w:rsid w:val="00954C06"/>
    <w:rsid w:val="00965BA6"/>
    <w:rsid w:val="00984CF2"/>
    <w:rsid w:val="009871FC"/>
    <w:rsid w:val="00987D58"/>
    <w:rsid w:val="00996225"/>
    <w:rsid w:val="009A5F30"/>
    <w:rsid w:val="009A6E2F"/>
    <w:rsid w:val="009B42DE"/>
    <w:rsid w:val="009C121A"/>
    <w:rsid w:val="009C1BC1"/>
    <w:rsid w:val="009C2B44"/>
    <w:rsid w:val="009D0DA9"/>
    <w:rsid w:val="009D5435"/>
    <w:rsid w:val="009E257F"/>
    <w:rsid w:val="009E7857"/>
    <w:rsid w:val="009F61F1"/>
    <w:rsid w:val="00A1329B"/>
    <w:rsid w:val="00A1339D"/>
    <w:rsid w:val="00A22C00"/>
    <w:rsid w:val="00A22EE3"/>
    <w:rsid w:val="00A26745"/>
    <w:rsid w:val="00A3259E"/>
    <w:rsid w:val="00A33C0D"/>
    <w:rsid w:val="00A349E4"/>
    <w:rsid w:val="00A37DFD"/>
    <w:rsid w:val="00A446F4"/>
    <w:rsid w:val="00A626DD"/>
    <w:rsid w:val="00A656A3"/>
    <w:rsid w:val="00A724E5"/>
    <w:rsid w:val="00A80FEE"/>
    <w:rsid w:val="00A9007A"/>
    <w:rsid w:val="00AB2262"/>
    <w:rsid w:val="00AC7427"/>
    <w:rsid w:val="00AD0F7B"/>
    <w:rsid w:val="00AD7611"/>
    <w:rsid w:val="00AF31FF"/>
    <w:rsid w:val="00B01BBE"/>
    <w:rsid w:val="00B029D7"/>
    <w:rsid w:val="00B02C2A"/>
    <w:rsid w:val="00B073A6"/>
    <w:rsid w:val="00B13E30"/>
    <w:rsid w:val="00B176CF"/>
    <w:rsid w:val="00B246F5"/>
    <w:rsid w:val="00B52D59"/>
    <w:rsid w:val="00B6496D"/>
    <w:rsid w:val="00B70FEB"/>
    <w:rsid w:val="00B90793"/>
    <w:rsid w:val="00B90A46"/>
    <w:rsid w:val="00B92C2E"/>
    <w:rsid w:val="00BA62EF"/>
    <w:rsid w:val="00BB5696"/>
    <w:rsid w:val="00BC5036"/>
    <w:rsid w:val="00BC7122"/>
    <w:rsid w:val="00BD26FE"/>
    <w:rsid w:val="00BE690B"/>
    <w:rsid w:val="00C0446F"/>
    <w:rsid w:val="00C17B2B"/>
    <w:rsid w:val="00C23FBA"/>
    <w:rsid w:val="00C2618A"/>
    <w:rsid w:val="00C50A63"/>
    <w:rsid w:val="00C5181D"/>
    <w:rsid w:val="00C53B5A"/>
    <w:rsid w:val="00C834FD"/>
    <w:rsid w:val="00C83BA4"/>
    <w:rsid w:val="00C85D7E"/>
    <w:rsid w:val="00C90438"/>
    <w:rsid w:val="00CA4F15"/>
    <w:rsid w:val="00CB27B6"/>
    <w:rsid w:val="00CC0E5F"/>
    <w:rsid w:val="00CC1564"/>
    <w:rsid w:val="00CC3412"/>
    <w:rsid w:val="00CD5B2F"/>
    <w:rsid w:val="00CD69B8"/>
    <w:rsid w:val="00CE39CB"/>
    <w:rsid w:val="00CE4338"/>
    <w:rsid w:val="00CE5AB8"/>
    <w:rsid w:val="00CE6BBF"/>
    <w:rsid w:val="00CF6946"/>
    <w:rsid w:val="00D11142"/>
    <w:rsid w:val="00D24529"/>
    <w:rsid w:val="00D30028"/>
    <w:rsid w:val="00D3102E"/>
    <w:rsid w:val="00D3322E"/>
    <w:rsid w:val="00D37FB4"/>
    <w:rsid w:val="00D50DF1"/>
    <w:rsid w:val="00D51531"/>
    <w:rsid w:val="00D56C2D"/>
    <w:rsid w:val="00D572F4"/>
    <w:rsid w:val="00D60D93"/>
    <w:rsid w:val="00D70163"/>
    <w:rsid w:val="00D741B7"/>
    <w:rsid w:val="00D82102"/>
    <w:rsid w:val="00D85A10"/>
    <w:rsid w:val="00DA1D98"/>
    <w:rsid w:val="00DA378D"/>
    <w:rsid w:val="00DA569B"/>
    <w:rsid w:val="00DB006A"/>
    <w:rsid w:val="00DB168A"/>
    <w:rsid w:val="00DB1AE9"/>
    <w:rsid w:val="00DC0570"/>
    <w:rsid w:val="00DC3599"/>
    <w:rsid w:val="00DD4878"/>
    <w:rsid w:val="00DE171A"/>
    <w:rsid w:val="00DE544D"/>
    <w:rsid w:val="00DF63E1"/>
    <w:rsid w:val="00E01296"/>
    <w:rsid w:val="00E16104"/>
    <w:rsid w:val="00E17A83"/>
    <w:rsid w:val="00E30F60"/>
    <w:rsid w:val="00E43C30"/>
    <w:rsid w:val="00E5048D"/>
    <w:rsid w:val="00E5359B"/>
    <w:rsid w:val="00E728DD"/>
    <w:rsid w:val="00E83366"/>
    <w:rsid w:val="00E90CC7"/>
    <w:rsid w:val="00E966B0"/>
    <w:rsid w:val="00E97192"/>
    <w:rsid w:val="00EA065E"/>
    <w:rsid w:val="00EA5A1A"/>
    <w:rsid w:val="00EA685B"/>
    <w:rsid w:val="00EB07FE"/>
    <w:rsid w:val="00EB2325"/>
    <w:rsid w:val="00EC03AA"/>
    <w:rsid w:val="00EC61BC"/>
    <w:rsid w:val="00ED0264"/>
    <w:rsid w:val="00EE0E03"/>
    <w:rsid w:val="00EE2D99"/>
    <w:rsid w:val="00EF097E"/>
    <w:rsid w:val="00EF3EDB"/>
    <w:rsid w:val="00F0051B"/>
    <w:rsid w:val="00F05E12"/>
    <w:rsid w:val="00F10C8E"/>
    <w:rsid w:val="00F14D00"/>
    <w:rsid w:val="00F1676B"/>
    <w:rsid w:val="00F1759F"/>
    <w:rsid w:val="00F21533"/>
    <w:rsid w:val="00F22845"/>
    <w:rsid w:val="00F252A6"/>
    <w:rsid w:val="00F3107F"/>
    <w:rsid w:val="00F322F9"/>
    <w:rsid w:val="00F33EA2"/>
    <w:rsid w:val="00F353E6"/>
    <w:rsid w:val="00F36FD0"/>
    <w:rsid w:val="00F86A3E"/>
    <w:rsid w:val="00F97496"/>
    <w:rsid w:val="00FA24B7"/>
    <w:rsid w:val="00FA70D9"/>
    <w:rsid w:val="00FA7DF8"/>
    <w:rsid w:val="00FC0B46"/>
    <w:rsid w:val="00FC2F1F"/>
    <w:rsid w:val="00FC3BAC"/>
    <w:rsid w:val="00FD506A"/>
    <w:rsid w:val="00FF02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A04F5C-5FAA-4E53-9EEF-B9A8602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MS Sans Serif" w:hAnsi="MS Sans Serif"/>
      <w:lang w:val="en-US" w:eastAsia="ar-SA"/>
    </w:rPr>
  </w:style>
  <w:style w:type="paragraph" w:styleId="Heading1">
    <w:name w:val="heading 1"/>
    <w:basedOn w:val="Normal"/>
    <w:next w:val="BodyText"/>
    <w:qFormat/>
    <w:pPr>
      <w:numPr>
        <w:numId w:val="1"/>
      </w:numPr>
      <w:spacing w:before="280"/>
      <w:outlineLvl w:val="0"/>
    </w:pPr>
    <w:rPr>
      <w:rFonts w:ascii="Arial Black" w:hAnsi="Arial Black"/>
      <w:sz w:val="28"/>
    </w:rPr>
  </w:style>
  <w:style w:type="paragraph" w:styleId="Heading2">
    <w:name w:val="heading 2"/>
    <w:basedOn w:val="Normal"/>
    <w:next w:val="BodyText"/>
    <w:qFormat/>
    <w:pPr>
      <w:numPr>
        <w:ilvl w:val="1"/>
        <w:numId w:val="1"/>
      </w:numPr>
      <w:spacing w:before="120"/>
      <w:outlineLvl w:val="1"/>
    </w:pPr>
    <w:rPr>
      <w:rFonts w:ascii="Arial" w:hAnsi="Arial"/>
      <w:b/>
      <w:sz w:val="24"/>
    </w:rPr>
  </w:style>
  <w:style w:type="paragraph" w:styleId="Heading3">
    <w:name w:val="heading 3"/>
    <w:basedOn w:val="Normal"/>
    <w:next w:val="BodyText"/>
    <w:qFormat/>
    <w:pPr>
      <w:numPr>
        <w:ilvl w:val="2"/>
        <w:numId w:val="1"/>
      </w:numPr>
      <w:spacing w:before="12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sz w:val="20"/>
    </w:rPr>
  </w:style>
  <w:style w:type="character" w:customStyle="1" w:styleId="WW8Num4z0">
    <w:name w:val="WW8Num4z0"/>
    <w:rPr>
      <w:rFonts w:ascii="Times New Roman" w:hAnsi="Times New Roman"/>
      <w:sz w:val="20"/>
    </w:rPr>
  </w:style>
  <w:style w:type="character" w:customStyle="1" w:styleId="WW8Num5z0">
    <w:name w:val="WW8Num5z0"/>
    <w:rPr>
      <w:rFonts w:ascii="Times New Roman" w:hAnsi="Times New Roman" w:cs="Times New Roman"/>
      <w:sz w:val="20"/>
    </w:rPr>
  </w:style>
  <w:style w:type="character" w:customStyle="1" w:styleId="WW8Num6z0">
    <w:name w:val="WW8Num6z0"/>
    <w:rPr>
      <w:rFonts w:ascii="Times New Roman" w:hAnsi="Times New Roman"/>
      <w:sz w:val="20"/>
    </w:rPr>
  </w:style>
  <w:style w:type="character" w:customStyle="1" w:styleId="WW8Num7z0">
    <w:name w:val="WW8Num7z0"/>
    <w:rPr>
      <w:rFonts w:ascii="Times New Roman" w:hAnsi="Times New Roman"/>
      <w:sz w:val="20"/>
    </w:rPr>
  </w:style>
  <w:style w:type="character" w:customStyle="1" w:styleId="WW8Num8z0">
    <w:name w:val="WW8Num8z0"/>
    <w:rPr>
      <w:rFonts w:ascii="Times New Roman" w:hAnsi="Times New Roman"/>
      <w:sz w:val="20"/>
    </w:rPr>
  </w:style>
  <w:style w:type="character" w:customStyle="1" w:styleId="WW8Num9z0">
    <w:name w:val="WW8Num9z0"/>
    <w:rPr>
      <w:rFonts w:ascii="Times New Roman" w:hAnsi="Times New Roman"/>
      <w:sz w:val="20"/>
    </w:rPr>
  </w:style>
  <w:style w:type="character" w:customStyle="1" w:styleId="WW8Num10z0">
    <w:name w:val="WW8Num10z0"/>
    <w:rPr>
      <w:rFonts w:ascii="Times New Roman" w:hAnsi="Times New Roman"/>
      <w:sz w:val="20"/>
    </w:rPr>
  </w:style>
  <w:style w:type="character" w:customStyle="1" w:styleId="WW8Num11z0">
    <w:name w:val="WW8Num11z0"/>
    <w:rPr>
      <w:rFonts w:ascii="Times New Roman" w:hAnsi="Times New Roman"/>
      <w:sz w:val="20"/>
    </w:rPr>
  </w:style>
  <w:style w:type="character" w:customStyle="1" w:styleId="WW8Num12z0">
    <w:name w:val="WW8Num12z0"/>
    <w:rPr>
      <w:rFonts w:ascii="Times New Roman" w:hAnsi="Times New Roman" w:cs="Times New Roman"/>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z0">
    <w:name w:val="WW8Num1z0"/>
    <w:rPr>
      <w:rFonts w:ascii="Times New Roman" w:hAnsi="Times New Roman"/>
      <w:sz w:val="2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13z0">
    <w:name w:val="WW8Num13z0"/>
    <w:rPr>
      <w:rFonts w:ascii="Times New Roman" w:hAnsi="Times New Roman"/>
      <w:sz w:val="20"/>
    </w:rPr>
  </w:style>
  <w:style w:type="character" w:customStyle="1" w:styleId="WW8Num14z0">
    <w:name w:val="WW8Num14z0"/>
    <w:rPr>
      <w:rFonts w:ascii="Times New Roman" w:hAnsi="Times New Roman"/>
      <w:sz w:val="20"/>
    </w:rPr>
  </w:style>
  <w:style w:type="character" w:customStyle="1" w:styleId="WW8Num15z0">
    <w:name w:val="WW8Num15z0"/>
    <w:rPr>
      <w:rFonts w:ascii="Times New Roman" w:hAnsi="Times New Roman"/>
      <w:sz w:val="20"/>
    </w:rPr>
  </w:style>
  <w:style w:type="character" w:customStyle="1" w:styleId="WW8Num16z0">
    <w:name w:val="WW8Num16z0"/>
    <w:rPr>
      <w:rFonts w:ascii="Times New Roman" w:hAnsi="Times New Roman" w:cs="Times New Roman"/>
      <w:sz w:val="20"/>
    </w:rPr>
  </w:style>
  <w:style w:type="character" w:customStyle="1" w:styleId="WW8Num17z0">
    <w:name w:val="WW8Num17z0"/>
    <w:rPr>
      <w:rFonts w:ascii="Times New Roman" w:hAnsi="Times New Roman"/>
      <w:sz w:val="20"/>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cs="Times New Roman"/>
      <w:sz w:val="20"/>
    </w:rPr>
  </w:style>
  <w:style w:type="character" w:customStyle="1" w:styleId="Fontdeparagrafimplicit1">
    <w:name w:val="Font de paragraf implici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spacing w:after="240"/>
      <w:jc w:val="center"/>
    </w:pPr>
    <w:rPr>
      <w:rFonts w:ascii="Arial Black" w:hAnsi="Arial Black"/>
      <w:sz w:val="48"/>
    </w:rPr>
  </w:style>
  <w:style w:type="paragraph" w:styleId="Subtitle">
    <w:name w:val="Subtitle"/>
    <w:basedOn w:val="Heading"/>
    <w:next w:val="BodyText"/>
    <w:qFormat/>
    <w:pPr>
      <w:jc w:val="center"/>
    </w:pPr>
    <w:rPr>
      <w:i/>
      <w:iCs/>
    </w:rPr>
  </w:style>
  <w:style w:type="paragraph" w:customStyle="1" w:styleId="DefaultText2">
    <w:name w:val="Default Text:2"/>
    <w:basedOn w:val="Normal"/>
    <w:rPr>
      <w:rFonts w:ascii="Times New Roman" w:hAnsi="Times New Roman"/>
      <w:sz w:val="24"/>
    </w:rPr>
  </w:style>
  <w:style w:type="paragraph" w:customStyle="1" w:styleId="DefaultText1">
    <w:name w:val="Default Text:1"/>
    <w:basedOn w:val="Normal"/>
    <w:rPr>
      <w:rFonts w:ascii="Times New Roman" w:hAnsi="Times New Roman"/>
      <w:sz w:val="24"/>
    </w:rPr>
  </w:style>
  <w:style w:type="paragraph" w:customStyle="1" w:styleId="OutlineNotIndented">
    <w:name w:val="Outline (Not Indented)"/>
    <w:basedOn w:val="Normal"/>
    <w:pPr>
      <w:numPr>
        <w:numId w:val="13"/>
      </w:numPr>
    </w:pPr>
    <w:rPr>
      <w:rFonts w:ascii="Times New Roman" w:hAnsi="Times New Roman"/>
      <w:sz w:val="24"/>
    </w:rPr>
  </w:style>
  <w:style w:type="paragraph" w:customStyle="1" w:styleId="OutlineIndented">
    <w:name w:val="Outline (Indented)"/>
    <w:basedOn w:val="Normal"/>
    <w:pPr>
      <w:numPr>
        <w:numId w:val="14"/>
      </w:numPr>
    </w:pPr>
    <w:rPr>
      <w:rFonts w:ascii="Times New Roman" w:hAnsi="Times New Roman"/>
      <w:sz w:val="24"/>
    </w:rPr>
  </w:style>
  <w:style w:type="paragraph" w:customStyle="1" w:styleId="TableText">
    <w:name w:val="Table Text"/>
    <w:basedOn w:val="Normal"/>
    <w:pPr>
      <w:tabs>
        <w:tab w:val="decimal" w:pos="0"/>
      </w:tabs>
    </w:pPr>
    <w:rPr>
      <w:rFonts w:ascii="Times New Roman" w:hAnsi="Times New Roman"/>
      <w:sz w:val="24"/>
    </w:rPr>
  </w:style>
  <w:style w:type="paragraph" w:customStyle="1" w:styleId="NumberList">
    <w:name w:val="Number List"/>
    <w:basedOn w:val="Normal"/>
    <w:pPr>
      <w:numPr>
        <w:numId w:val="15"/>
      </w:numPr>
    </w:pPr>
    <w:rPr>
      <w:rFonts w:ascii="Times New Roman" w:hAnsi="Times New Roman"/>
      <w:sz w:val="24"/>
    </w:rPr>
  </w:style>
  <w:style w:type="paragraph" w:customStyle="1" w:styleId="FirstLineIndent">
    <w:name w:val="First Line Indent"/>
    <w:basedOn w:val="Normal"/>
    <w:pPr>
      <w:ind w:firstLine="720"/>
    </w:pPr>
    <w:rPr>
      <w:rFonts w:ascii="Times New Roman" w:hAnsi="Times New Roman"/>
      <w:sz w:val="24"/>
    </w:rPr>
  </w:style>
  <w:style w:type="paragraph" w:customStyle="1" w:styleId="Bullet2">
    <w:name w:val="Bullet 2"/>
    <w:basedOn w:val="Normal"/>
    <w:pPr>
      <w:numPr>
        <w:numId w:val="16"/>
      </w:numPr>
    </w:pPr>
    <w:rPr>
      <w:rFonts w:ascii="Times New Roman" w:hAnsi="Times New Roman"/>
      <w:sz w:val="24"/>
    </w:rPr>
  </w:style>
  <w:style w:type="paragraph" w:customStyle="1" w:styleId="Bullet1">
    <w:name w:val="Bullet 1"/>
    <w:basedOn w:val="Normal"/>
    <w:pPr>
      <w:numPr>
        <w:numId w:val="17"/>
      </w:numPr>
    </w:pPr>
    <w:rPr>
      <w:rFonts w:ascii="Times New Roman" w:hAnsi="Times New Roman"/>
      <w:sz w:val="24"/>
    </w:rPr>
  </w:style>
  <w:style w:type="paragraph" w:customStyle="1" w:styleId="BodySingle">
    <w:name w:val="Body Single"/>
    <w:basedOn w:val="Normal"/>
    <w:rPr>
      <w:rFonts w:ascii="Times New Roman" w:hAnsi="Times New Roman"/>
      <w:sz w:val="24"/>
    </w:rPr>
  </w:style>
  <w:style w:type="paragraph" w:customStyle="1" w:styleId="DefaultText">
    <w:name w:val="Default Text"/>
    <w:basedOn w:val="Normal"/>
    <w:rPr>
      <w:rFonts w:ascii="Times New Roman" w:hAnsi="Times New Roman"/>
      <w:sz w:val="24"/>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Indentcorptext21">
    <w:name w:val="Indent corp text 21"/>
    <w:basedOn w:val="Normal"/>
    <w:pPr>
      <w:ind w:right="-766" w:firstLine="1080"/>
      <w:jc w:val="both"/>
    </w:pPr>
    <w:rPr>
      <w:rFonts w:ascii="Times New Roman" w:hAnsi="Times New Roman"/>
      <w:sz w:val="28"/>
      <w:lang w:val="ro-RO"/>
    </w:rPr>
  </w:style>
  <w:style w:type="character" w:customStyle="1" w:styleId="HeaderChar">
    <w:name w:val="Header Char"/>
    <w:link w:val="Header"/>
    <w:uiPriority w:val="99"/>
    <w:rsid w:val="00507C85"/>
    <w:rPr>
      <w:rFonts w:ascii="MS Sans Serif" w:hAnsi="MS Sans Serif"/>
      <w:lang w:eastAsia="ar-SA"/>
    </w:rPr>
  </w:style>
  <w:style w:type="character" w:customStyle="1" w:styleId="FooterChar">
    <w:name w:val="Footer Char"/>
    <w:link w:val="Footer"/>
    <w:uiPriority w:val="99"/>
    <w:rsid w:val="00507C85"/>
    <w:rPr>
      <w:rFonts w:ascii="MS Sans Serif" w:hAnsi="MS Sans Serif"/>
      <w:lang w:eastAsia="ar-SA"/>
    </w:rPr>
  </w:style>
  <w:style w:type="table" w:styleId="TableGrid">
    <w:name w:val="Table Grid"/>
    <w:basedOn w:val="TableNormal"/>
    <w:rsid w:val="00D6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8z0">
    <w:name w:val="WW8Num28z0"/>
    <w:rsid w:val="000A2260"/>
    <w:rPr>
      <w:b w:val="0"/>
    </w:rPr>
  </w:style>
  <w:style w:type="paragraph" w:customStyle="1" w:styleId="NoSpacing1">
    <w:name w:val="No Spacing1"/>
    <w:uiPriority w:val="1"/>
    <w:qFormat/>
    <w:rsid w:val="00FA24B7"/>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81873">
      <w:bodyDiv w:val="1"/>
      <w:marLeft w:val="0"/>
      <w:marRight w:val="0"/>
      <w:marTop w:val="0"/>
      <w:marBottom w:val="0"/>
      <w:divBdr>
        <w:top w:val="none" w:sz="0" w:space="0" w:color="auto"/>
        <w:left w:val="none" w:sz="0" w:space="0" w:color="auto"/>
        <w:bottom w:val="none" w:sz="0" w:space="0" w:color="auto"/>
        <w:right w:val="none" w:sz="0" w:space="0" w:color="auto"/>
      </w:divBdr>
      <w:divsChild>
        <w:div w:id="866722123">
          <w:marLeft w:val="0"/>
          <w:marRight w:val="0"/>
          <w:marTop w:val="0"/>
          <w:marBottom w:val="0"/>
          <w:divBdr>
            <w:top w:val="none" w:sz="0" w:space="0" w:color="auto"/>
            <w:left w:val="none" w:sz="0" w:space="0" w:color="auto"/>
            <w:bottom w:val="none" w:sz="0" w:space="0" w:color="auto"/>
            <w:right w:val="none" w:sz="0" w:space="0" w:color="auto"/>
          </w:divBdr>
          <w:divsChild>
            <w:div w:id="1827086143">
              <w:marLeft w:val="0"/>
              <w:marRight w:val="0"/>
              <w:marTop w:val="0"/>
              <w:marBottom w:val="0"/>
              <w:divBdr>
                <w:top w:val="none" w:sz="0" w:space="0" w:color="auto"/>
                <w:left w:val="none" w:sz="0" w:space="0" w:color="auto"/>
                <w:bottom w:val="none" w:sz="0" w:space="0" w:color="auto"/>
                <w:right w:val="none" w:sz="0" w:space="0" w:color="auto"/>
              </w:divBdr>
              <w:divsChild>
                <w:div w:id="284040734">
                  <w:marLeft w:val="0"/>
                  <w:marRight w:val="0"/>
                  <w:marTop w:val="0"/>
                  <w:marBottom w:val="0"/>
                  <w:divBdr>
                    <w:top w:val="none" w:sz="0" w:space="0" w:color="auto"/>
                    <w:left w:val="none" w:sz="0" w:space="0" w:color="auto"/>
                    <w:bottom w:val="none" w:sz="0" w:space="0" w:color="auto"/>
                    <w:right w:val="none" w:sz="0" w:space="0" w:color="auto"/>
                  </w:divBdr>
                  <w:divsChild>
                    <w:div w:id="1660645674">
                      <w:marLeft w:val="0"/>
                      <w:marRight w:val="0"/>
                      <w:marTop w:val="0"/>
                      <w:marBottom w:val="0"/>
                      <w:divBdr>
                        <w:top w:val="none" w:sz="0" w:space="0" w:color="auto"/>
                        <w:left w:val="none" w:sz="0" w:space="0" w:color="auto"/>
                        <w:bottom w:val="none" w:sz="0" w:space="0" w:color="auto"/>
                        <w:right w:val="none" w:sz="0" w:space="0" w:color="auto"/>
                      </w:divBdr>
                      <w:divsChild>
                        <w:div w:id="322003120">
                          <w:marLeft w:val="0"/>
                          <w:marRight w:val="0"/>
                          <w:marTop w:val="0"/>
                          <w:marBottom w:val="0"/>
                          <w:divBdr>
                            <w:top w:val="none" w:sz="0" w:space="0" w:color="auto"/>
                            <w:left w:val="none" w:sz="0" w:space="0" w:color="auto"/>
                            <w:bottom w:val="none" w:sz="0" w:space="0" w:color="auto"/>
                            <w:right w:val="none" w:sz="0" w:space="0" w:color="auto"/>
                          </w:divBdr>
                          <w:divsChild>
                            <w:div w:id="155196496">
                              <w:marLeft w:val="0"/>
                              <w:marRight w:val="0"/>
                              <w:marTop w:val="0"/>
                              <w:marBottom w:val="0"/>
                              <w:divBdr>
                                <w:top w:val="none" w:sz="0" w:space="0" w:color="auto"/>
                                <w:left w:val="none" w:sz="0" w:space="0" w:color="auto"/>
                                <w:bottom w:val="none" w:sz="0" w:space="0" w:color="auto"/>
                                <w:right w:val="none" w:sz="0" w:space="0" w:color="auto"/>
                              </w:divBdr>
                            </w:div>
                            <w:div w:id="826895584">
                              <w:marLeft w:val="0"/>
                              <w:marRight w:val="0"/>
                              <w:marTop w:val="0"/>
                              <w:marBottom w:val="720"/>
                              <w:divBdr>
                                <w:top w:val="none" w:sz="0" w:space="0" w:color="auto"/>
                                <w:left w:val="none" w:sz="0" w:space="0" w:color="auto"/>
                                <w:bottom w:val="none" w:sz="0" w:space="0" w:color="auto"/>
                                <w:right w:val="none" w:sz="0" w:space="0" w:color="auto"/>
                              </w:divBdr>
                            </w:div>
                            <w:div w:id="858010835">
                              <w:marLeft w:val="0"/>
                              <w:marRight w:val="0"/>
                              <w:marTop w:val="0"/>
                              <w:marBottom w:val="0"/>
                              <w:divBdr>
                                <w:top w:val="none" w:sz="0" w:space="0" w:color="auto"/>
                                <w:left w:val="none" w:sz="0" w:space="0" w:color="auto"/>
                                <w:bottom w:val="none" w:sz="0" w:space="0" w:color="auto"/>
                                <w:right w:val="none" w:sz="0" w:space="0" w:color="auto"/>
                              </w:divBdr>
                            </w:div>
                            <w:div w:id="174981144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2498</Words>
  <Characters>14491</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executie de lucrari</vt:lpstr>
      <vt:lpstr>Contract  executie de lucrari</vt:lpstr>
    </vt:vector>
  </TitlesOfParts>
  <Company>pma</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executie de lucrari</dc:title>
  <dc:subject/>
  <dc:creator>LPT 1</dc:creator>
  <cp:keywords/>
  <cp:lastModifiedBy>hant adrian</cp:lastModifiedBy>
  <cp:revision>4</cp:revision>
  <cp:lastPrinted>2020-03-30T07:55:00Z</cp:lastPrinted>
  <dcterms:created xsi:type="dcterms:W3CDTF">2021-01-28T08:43:00Z</dcterms:created>
  <dcterms:modified xsi:type="dcterms:W3CDTF">2021-01-28T09:59:00Z</dcterms:modified>
</cp:coreProperties>
</file>